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C2" w:rsidRDefault="00E12866">
      <w:pPr>
        <w:spacing w:before="76"/>
        <w:ind w:left="2351" w:right="233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Ci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21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23, 2015 Un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sity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Pittsburgh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rt</w:t>
      </w:r>
    </w:p>
    <w:p w:rsidR="00A736C2" w:rsidRDefault="00A736C2">
      <w:pPr>
        <w:spacing w:before="11" w:line="260" w:lineRule="exact"/>
        <w:rPr>
          <w:sz w:val="26"/>
          <w:szCs w:val="26"/>
        </w:rPr>
      </w:pPr>
    </w:p>
    <w:p w:rsidR="00A736C2" w:rsidRDefault="00E12866">
      <w:pPr>
        <w:ind w:left="120" w:right="318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his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shop, organiz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Global Studi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/ U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S, in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ration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ith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Pittsburgh Hu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 xml:space="preserve">an Rights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ity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Allian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plor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stion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, and to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hat</w:t>
      </w:r>
    </w:p>
    <w:p w:rsidR="00A736C2" w:rsidRDefault="00E12866">
      <w:pPr>
        <w:ind w:left="120" w:right="72"/>
        <w:rPr>
          <w:sz w:val="24"/>
          <w:szCs w:val="24"/>
        </w:rPr>
      </w:pPr>
      <w:proofErr w:type="gram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proofErr w:type="gramEnd"/>
      <w:r>
        <w:rPr>
          <w:i/>
          <w:sz w:val="24"/>
          <w:szCs w:val="24"/>
        </w:rPr>
        <w:t>, organiz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 in diff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parts of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orld 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asingly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h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man rights fram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 to unite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oalitions around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mands for 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ial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at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muni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ipal or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gional) l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l. 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ulty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z w:val="24"/>
          <w:szCs w:val="24"/>
        </w:rPr>
        <w:t>grad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at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Uni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rsity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Pittsburgh and l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 human rights organiz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 and poli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rs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join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rts from around the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ountry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orld for 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 da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 of </w:t>
      </w:r>
      <w:r>
        <w:rPr>
          <w:i/>
          <w:spacing w:val="-1"/>
          <w:sz w:val="24"/>
          <w:szCs w:val="24"/>
        </w:rPr>
        <w:t>exc</w:t>
      </w:r>
      <w:r>
        <w:rPr>
          <w:i/>
          <w:sz w:val="24"/>
          <w:szCs w:val="24"/>
        </w:rPr>
        <w:t>han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ussion.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low</w:t>
      </w:r>
      <w:r>
        <w:rPr>
          <w:i/>
          <w:spacing w:val="1"/>
          <w:sz w:val="24"/>
          <w:szCs w:val="24"/>
        </w:rPr>
        <w:t xml:space="preserve"> w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port on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hat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d, and on some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the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stions and puzzl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that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as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human rights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hall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fa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d in Pittsburgh and oth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it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and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how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 norms and l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as a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sour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for lo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 human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rights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 and poli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rs.</w:t>
      </w:r>
    </w:p>
    <w:p w:rsidR="00A736C2" w:rsidRDefault="00A736C2">
      <w:pPr>
        <w:spacing w:before="16" w:line="260" w:lineRule="exact"/>
        <w:rPr>
          <w:sz w:val="26"/>
          <w:szCs w:val="26"/>
        </w:rPr>
      </w:pPr>
    </w:p>
    <w:p w:rsidR="00A736C2" w:rsidRDefault="00E12866">
      <w:pPr>
        <w:ind w:left="120" w:right="6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al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Ci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s—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ssion 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a global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on t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nting human rights or 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iding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organizing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ts for broad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human rights mo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 xml:space="preserve">building.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history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Human Rights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ity </w:t>
      </w:r>
      <w:r>
        <w:rPr>
          <w:i/>
          <w:sz w:val="24"/>
          <w:szCs w:val="24"/>
        </w:rPr>
        <w:t>initiati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is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along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ith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ampl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how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diff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sou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ht to translate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human rights prin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into lo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al pra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.</w:t>
      </w:r>
    </w:p>
    <w:p w:rsidR="00A736C2" w:rsidRDefault="00A736C2">
      <w:pPr>
        <w:spacing w:before="16" w:line="260" w:lineRule="exact"/>
        <w:rPr>
          <w:sz w:val="26"/>
          <w:szCs w:val="26"/>
        </w:rPr>
      </w:pPr>
    </w:p>
    <w:p w:rsidR="00A736C2" w:rsidRDefault="00E12866">
      <w:pPr>
        <w:ind w:left="120" w:right="8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igolo</w:t>
      </w:r>
      <w:proofErr w:type="spellEnd"/>
      <w:r>
        <w:rPr>
          <w:b/>
          <w:sz w:val="24"/>
          <w:szCs w:val="24"/>
        </w:rPr>
        <w:t>, No</w:t>
      </w:r>
      <w:r>
        <w:rPr>
          <w:b/>
          <w:spacing w:val="-1"/>
          <w:sz w:val="24"/>
          <w:szCs w:val="24"/>
        </w:rPr>
        <w:t>tt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UK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shop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ot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gh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olla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nts—in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</w:p>
    <w:p w:rsidR="00A736C2" w:rsidRDefault="00E12866">
      <w:pPr>
        <w:ind w:left="120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ed </w:t>
      </w:r>
      <w:r>
        <w:rPr>
          <w:sz w:val="24"/>
          <w:szCs w:val="24"/>
        </w:rPr>
        <w:t>how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z w:val="24"/>
          <w:szCs w:val="24"/>
        </w:rPr>
        <w:t xml:space="preserve"> 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ivil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into poli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</w:p>
    <w:p w:rsidR="00A736C2" w:rsidRDefault="00E12866">
      <w:pPr>
        <w:ind w:left="120" w:right="20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ussions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kshop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olib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al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sh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ts,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ints,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limit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proofErr w:type="gramStart"/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olib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owth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tho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some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the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right </w:t>
      </w:r>
      <w:r>
        <w:rPr>
          <w:sz w:val="24"/>
          <w:szCs w:val="24"/>
        </w:rPr>
        <w:t xml:space="preserve">to </w:t>
      </w:r>
      <w:r>
        <w:rPr>
          <w:i/>
          <w:sz w:val="24"/>
          <w:szCs w:val="24"/>
        </w:rPr>
        <w:t>the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ity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. Anot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ussions is the 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in 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 this 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A736C2" w:rsidRDefault="00A736C2">
      <w:pPr>
        <w:spacing w:before="19" w:line="260" w:lineRule="exact"/>
        <w:rPr>
          <w:sz w:val="26"/>
          <w:szCs w:val="26"/>
        </w:rPr>
      </w:pPr>
    </w:p>
    <w:p w:rsidR="00A736C2" w:rsidRDefault="00E12866">
      <w:pPr>
        <w:spacing w:line="260" w:lineRule="exact"/>
        <w:ind w:left="120" w:right="133"/>
        <w:rPr>
          <w:sz w:val="24"/>
          <w:szCs w:val="24"/>
        </w:rPr>
        <w:sectPr w:rsidR="00A736C2">
          <w:pgSz w:w="12240" w:h="15840"/>
          <w:pgMar w:top="1360" w:right="1340" w:bottom="280" w:left="1320" w:header="720" w:footer="720" w:gutter="0"/>
          <w:cols w:space="720"/>
        </w:sectPr>
      </w:pPr>
      <w:r>
        <w:rPr>
          <w:b/>
          <w:sz w:val="24"/>
          <w:szCs w:val="24"/>
        </w:rPr>
        <w:t>Vivia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lla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proofErr w:type="spellEnd"/>
      <w:r>
        <w:rPr>
          <w:b/>
          <w:sz w:val="24"/>
          <w:szCs w:val="24"/>
        </w:rPr>
        <w:t>, 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, 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io,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 xml:space="preserve">ared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io, 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in 1997.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wom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ound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spellStart"/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19"/>
          <w:position w:val="9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fere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ijin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1994.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hts.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its 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1995,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mith</w:t>
      </w:r>
      <w:proofErr w:type="spellEnd"/>
      <w:r>
        <w:rPr>
          <w:sz w:val="24"/>
          <w:szCs w:val="24"/>
        </w:rPr>
        <w:t xml:space="preserve"> 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io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</w:p>
    <w:p w:rsidR="00A736C2" w:rsidRDefault="00A736C2">
      <w:pPr>
        <w:spacing w:line="200" w:lineRule="exact"/>
      </w:pPr>
    </w:p>
    <w:p w:rsidR="00A736C2" w:rsidRDefault="00A736C2">
      <w:pPr>
        <w:spacing w:before="1" w:line="240" w:lineRule="exact"/>
        <w:rPr>
          <w:sz w:val="24"/>
          <w:szCs w:val="24"/>
        </w:rPr>
      </w:pPr>
    </w:p>
    <w:p w:rsidR="00A736C2" w:rsidRDefault="00E12866">
      <w:pPr>
        <w:spacing w:before="29"/>
        <w:ind w:left="120" w:right="123"/>
        <w:rPr>
          <w:sz w:val="24"/>
          <w:szCs w:val="24"/>
        </w:rPr>
      </w:pPr>
      <w:proofErr w:type="gram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tions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tivists </w:t>
      </w:r>
      <w:r>
        <w:rPr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militant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politi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ship to build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ship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dis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tion.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ool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sz w:val="24"/>
          <w:szCs w:val="24"/>
        </w:rPr>
        <w:t>.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TQ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 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on public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nsit,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ool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736C2" w:rsidRDefault="00A736C2">
      <w:pPr>
        <w:spacing w:before="1" w:line="280" w:lineRule="exact"/>
        <w:rPr>
          <w:sz w:val="28"/>
          <w:szCs w:val="28"/>
        </w:rPr>
      </w:pPr>
    </w:p>
    <w:p w:rsidR="00A736C2" w:rsidRDefault="00E12866">
      <w:pPr>
        <w:ind w:left="120" w:right="9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Isla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ber</w:t>
      </w:r>
      <w:r>
        <w:rPr>
          <w:b/>
          <w:sz w:val="24"/>
          <w:szCs w:val="24"/>
        </w:rPr>
        <w:t>al A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 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 with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-1"/>
          <w:sz w:val="24"/>
          <w:szCs w:val="24"/>
        </w:rPr>
        <w:t>e’</w:t>
      </w:r>
      <w:r>
        <w:rPr>
          <w:sz w:val="24"/>
          <w:szCs w:val="24"/>
        </w:rPr>
        <w:t>s 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ltiple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 of </w:t>
      </w:r>
      <w:r>
        <w:rPr>
          <w:spacing w:val="-1"/>
          <w:sz w:val="24"/>
          <w:szCs w:val="24"/>
        </w:rPr>
        <w:t>“e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vor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”</w:t>
      </w:r>
      <w:r>
        <w:rPr>
          <w:spacing w:val="2"/>
          <w:sz w:val="24"/>
          <w:szCs w:val="24"/>
        </w:rPr>
        <w:t>—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 xml:space="preserve">cal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know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do not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llow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multiple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ndpoint, it is 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bonds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multiple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with 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pping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 The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sz w:val="24"/>
          <w:szCs w:val="24"/>
        </w:rPr>
        <w:t>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tive</w:t>
      </w:r>
    </w:p>
    <w:p w:rsidR="00A736C2" w:rsidRDefault="00E12866">
      <w:pPr>
        <w:ind w:left="120" w:right="83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tivists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ns,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ind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illumin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ed “c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.”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owski</w:t>
      </w:r>
      <w:proofErr w:type="spellEnd"/>
      <w:r>
        <w:rPr>
          <w:sz w:val="24"/>
          <w:szCs w:val="24"/>
        </w:rPr>
        <w:t xml:space="preserve"> point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involving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ision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s, 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l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ms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to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lping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>ccra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’s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to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owski</w:t>
      </w:r>
      <w:proofErr w:type="spellEnd"/>
      <w:r>
        <w:rPr>
          <w:sz w:val="24"/>
          <w:szCs w:val="24"/>
        </w:rPr>
        <w:t xml:space="preserve">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 sust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ship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ntum;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ious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ious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o- </w:t>
      </w:r>
      <w:proofErr w:type="spellStart"/>
      <w:r>
        <w:rPr>
          <w:sz w:val="24"/>
          <w:szCs w:val="24"/>
        </w:rPr>
        <w:t>opt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mbitious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A736C2" w:rsidRDefault="00A736C2">
      <w:pPr>
        <w:spacing w:before="16" w:line="260" w:lineRule="exact"/>
        <w:rPr>
          <w:sz w:val="26"/>
          <w:szCs w:val="26"/>
        </w:rPr>
      </w:pPr>
    </w:p>
    <w:p w:rsidR="00A736C2" w:rsidRDefault="00E12866">
      <w:pPr>
        <w:ind w:left="1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</w:t>
      </w:r>
    </w:p>
    <w:p w:rsidR="00A736C2" w:rsidRDefault="00E12866">
      <w:pPr>
        <w:spacing w:before="7"/>
        <w:ind w:left="120" w:right="8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"T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Ra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ism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</w:t>
      </w:r>
      <w:r>
        <w:rPr>
          <w:b/>
          <w:spacing w:val="-1"/>
          <w:sz w:val="24"/>
          <w:szCs w:val="24"/>
        </w:rPr>
        <w:t>cr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Equ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Role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 Ci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s"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alai</w:t>
      </w:r>
      <w:r>
        <w:rPr>
          <w:b/>
          <w:spacing w:val="-1"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Adviso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dish Equ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Ombudsm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>;  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kholm,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[</w:t>
      </w:r>
      <w:hyperlink r:id="rId8"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tion slide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show</w:t>
        </w:r>
        <w:r>
          <w:rPr>
            <w:color w:val="000000"/>
            <w:sz w:val="24"/>
            <w:szCs w:val="24"/>
          </w:rPr>
          <w:t>]</w:t>
        </w:r>
      </w:hyperlink>
    </w:p>
    <w:p w:rsidR="00A736C2" w:rsidRDefault="00E12866">
      <w:pPr>
        <w:ind w:left="120" w:right="85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ntation str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 xml:space="preserve">d for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in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s and poli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that </w:t>
      </w:r>
      <w:r>
        <w:rPr>
          <w:i/>
          <w:spacing w:val="-2"/>
          <w:sz w:val="24"/>
          <w:szCs w:val="24"/>
        </w:rPr>
        <w:t>w</w:t>
      </w:r>
      <w:r>
        <w:rPr>
          <w:i/>
          <w:sz w:val="24"/>
          <w:szCs w:val="24"/>
        </w:rPr>
        <w:t>ould ma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ostly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for organizations, muni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ipal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tors, indi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iduals and busin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to 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riminat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in attitude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ill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follo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‘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ple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form stru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 and stru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z w:val="24"/>
          <w:szCs w:val="24"/>
        </w:rPr>
        <w:t>shape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/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ultur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’</w:t>
      </w:r>
      <w:r>
        <w:rPr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It is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riti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al to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ro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 po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hts.  </w:t>
      </w:r>
      <w:r>
        <w:rPr>
          <w:b/>
          <w:i/>
          <w:spacing w:val="-1"/>
          <w:sz w:val="24"/>
          <w:szCs w:val="24"/>
        </w:rPr>
        <w:t>‘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ir o</w:t>
      </w:r>
      <w:r>
        <w:rPr>
          <w:b/>
          <w:i/>
          <w:spacing w:val="1"/>
          <w:sz w:val="24"/>
          <w:szCs w:val="24"/>
        </w:rPr>
        <w:t>wn</w:t>
      </w:r>
      <w:r>
        <w:rPr>
          <w:b/>
          <w:i/>
          <w:sz w:val="24"/>
          <w:szCs w:val="24"/>
        </w:rPr>
        <w:t>, la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,</w:t>
      </w:r>
    </w:p>
    <w:p w:rsidR="00A736C2" w:rsidRDefault="00E12866">
      <w:pPr>
        <w:spacing w:before="5"/>
        <w:ind w:left="120" w:right="212"/>
        <w:rPr>
          <w:sz w:val="24"/>
          <w:szCs w:val="24"/>
        </w:rPr>
        <w:sectPr w:rsidR="00A736C2">
          <w:headerReference w:type="default" r:id="rId9"/>
          <w:pgSz w:w="12240" w:h="15840"/>
          <w:pgMar w:top="960" w:right="1340" w:bottom="280" w:left="1320" w:header="742" w:footer="0" w:gutter="0"/>
          <w:pgNumType w:start="2"/>
          <w:cols w:space="720"/>
        </w:sectPr>
      </w:pPr>
      <w:proofErr w:type="gramStart"/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  <w:proofErr w:type="gramEnd"/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obi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z w:val="24"/>
          <w:szCs w:val="24"/>
        </w:rPr>
        <w:t>izati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ldom 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ad to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, b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 tog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 xml:space="preserve"> c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.’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il so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pla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s a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riti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al role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ito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 prot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man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ts,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ee</w:t>
      </w:r>
      <w:r>
        <w:rPr>
          <w:b/>
          <w:i/>
          <w:sz w:val="24"/>
          <w:szCs w:val="24"/>
        </w:rPr>
        <w:t>ds to be pro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ith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oriza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 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s to 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orm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is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ital 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ork.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ts 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‘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tuniti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s.’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the </w:t>
      </w:r>
      <w:hyperlink r:id="rId10">
        <w:r>
          <w:rPr>
            <w:color w:val="0000FF"/>
            <w:spacing w:val="1"/>
            <w:sz w:val="24"/>
            <w:szCs w:val="24"/>
            <w:u w:val="thick" w:color="0000FF"/>
          </w:rPr>
          <w:t>Eu</w:t>
        </w:r>
        <w:r>
          <w:rPr>
            <w:color w:val="0000FF"/>
            <w:sz w:val="24"/>
            <w:szCs w:val="24"/>
            <w:u w:val="thick" w:color="0000FF"/>
          </w:rPr>
          <w:t>rop</w:t>
        </w:r>
        <w:r>
          <w:rPr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color w:val="0000FF"/>
            <w:sz w:val="24"/>
            <w:szCs w:val="24"/>
            <w:u w:val="thick" w:color="0000FF"/>
          </w:rPr>
          <w:t>an</w:t>
        </w:r>
        <w:r>
          <w:rPr>
            <w:color w:val="0000FF"/>
            <w:spacing w:val="1"/>
            <w:sz w:val="24"/>
            <w:szCs w:val="24"/>
            <w:u w:val="thick" w:color="0000FF"/>
          </w:rPr>
          <w:t xml:space="preserve"> C</w:t>
        </w:r>
        <w:r>
          <w:rPr>
            <w:color w:val="0000FF"/>
            <w:sz w:val="24"/>
            <w:szCs w:val="24"/>
            <w:u w:val="thick" w:color="0000FF"/>
          </w:rPr>
          <w:t>oaliti</w:t>
        </w:r>
        <w:r>
          <w:rPr>
            <w:color w:val="0000FF"/>
            <w:spacing w:val="-2"/>
            <w:sz w:val="24"/>
            <w:szCs w:val="24"/>
            <w:u w:val="thick" w:color="0000FF"/>
          </w:rPr>
          <w:t>o</w:t>
        </w:r>
        <w:r>
          <w:rPr>
            <w:color w:val="0000FF"/>
            <w:sz w:val="24"/>
            <w:szCs w:val="24"/>
            <w:u w:val="thick" w:color="0000FF"/>
          </w:rPr>
          <w:t>n</w:t>
        </w:r>
        <w:r>
          <w:rPr>
            <w:color w:val="0000FF"/>
            <w:spacing w:val="1"/>
            <w:sz w:val="24"/>
            <w:szCs w:val="24"/>
            <w:u w:val="thick" w:color="0000FF"/>
          </w:rPr>
          <w:t xml:space="preserve"> </w:t>
        </w:r>
        <w:r>
          <w:rPr>
            <w:color w:val="0000FF"/>
            <w:sz w:val="24"/>
            <w:szCs w:val="24"/>
            <w:u w:val="thick" w:color="0000FF"/>
          </w:rPr>
          <w:t>of</w:t>
        </w:r>
        <w:r>
          <w:rPr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thick" w:color="0000FF"/>
          </w:rPr>
          <w:t>C</w:t>
        </w:r>
        <w:r>
          <w:rPr>
            <w:color w:val="0000FF"/>
            <w:sz w:val="24"/>
            <w:szCs w:val="24"/>
            <w:u w:val="thick" w:color="0000FF"/>
          </w:rPr>
          <w:t>iti</w:t>
        </w:r>
        <w:r>
          <w:rPr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color w:val="0000FF"/>
            <w:sz w:val="24"/>
            <w:szCs w:val="24"/>
            <w:u w:val="thick" w:color="0000FF"/>
          </w:rPr>
          <w:t>s</w:t>
        </w:r>
        <w:r>
          <w:rPr>
            <w:color w:val="0000FF"/>
            <w:spacing w:val="-2"/>
            <w:sz w:val="24"/>
            <w:szCs w:val="24"/>
            <w:u w:val="thick" w:color="0000FF"/>
          </w:rPr>
          <w:t xml:space="preserve"> </w:t>
        </w:r>
        <w:proofErr w:type="gramStart"/>
        <w:r>
          <w:rPr>
            <w:color w:val="0000FF"/>
            <w:spacing w:val="1"/>
            <w:sz w:val="24"/>
            <w:szCs w:val="24"/>
            <w:u w:val="thick" w:color="0000FF"/>
          </w:rPr>
          <w:t>A</w:t>
        </w:r>
        <w:r>
          <w:rPr>
            <w:color w:val="0000FF"/>
            <w:sz w:val="24"/>
            <w:szCs w:val="24"/>
            <w:u w:val="thick" w:color="0000FF"/>
          </w:rPr>
          <w:t>gai</w:t>
        </w:r>
        <w:r>
          <w:rPr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color w:val="0000FF"/>
            <w:sz w:val="24"/>
            <w:szCs w:val="24"/>
            <w:u w:val="thick" w:color="0000FF"/>
          </w:rPr>
          <w:t>st</w:t>
        </w:r>
        <w:proofErr w:type="gramEnd"/>
        <w:r>
          <w:rPr>
            <w:color w:val="0000FF"/>
            <w:spacing w:val="1"/>
            <w:sz w:val="24"/>
            <w:szCs w:val="24"/>
            <w:u w:val="thick" w:color="0000FF"/>
          </w:rPr>
          <w:t xml:space="preserve"> R</w:t>
        </w:r>
        <w:r>
          <w:rPr>
            <w:color w:val="0000FF"/>
            <w:sz w:val="24"/>
            <w:szCs w:val="24"/>
            <w:u w:val="thick" w:color="0000FF"/>
          </w:rPr>
          <w:t>a</w:t>
        </w:r>
        <w:r>
          <w:rPr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color w:val="0000FF"/>
            <w:sz w:val="24"/>
            <w:szCs w:val="24"/>
            <w:u w:val="thick" w:color="0000FF"/>
          </w:rPr>
          <w:t>i</w:t>
        </w:r>
        <w:r>
          <w:rPr>
            <w:color w:val="0000FF"/>
            <w:spacing w:val="-2"/>
            <w:sz w:val="24"/>
            <w:szCs w:val="24"/>
            <w:u w:val="thick" w:color="0000FF"/>
          </w:rPr>
          <w:t>s</w:t>
        </w:r>
        <w:r>
          <w:rPr>
            <w:color w:val="0000FF"/>
            <w:sz w:val="24"/>
            <w:szCs w:val="24"/>
            <w:u w:val="thick" w:color="0000FF"/>
          </w:rPr>
          <w:t>m</w:t>
        </w:r>
        <w:r>
          <w:rPr>
            <w:color w:val="0000FF"/>
            <w:spacing w:val="1"/>
            <w:sz w:val="24"/>
            <w:szCs w:val="24"/>
            <w:u w:val="thick" w:color="0000FF"/>
          </w:rPr>
          <w:t xml:space="preserve"> </w:t>
        </w:r>
        <w:r>
          <w:rPr>
            <w:color w:val="0000FF"/>
            <w:sz w:val="24"/>
            <w:szCs w:val="24"/>
            <w:u w:val="thick" w:color="0000FF"/>
          </w:rPr>
          <w:t>T</w:t>
        </w:r>
        <w:r>
          <w:rPr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color w:val="0000FF"/>
            <w:sz w:val="24"/>
            <w:szCs w:val="24"/>
            <w:u w:val="thick" w:color="0000FF"/>
          </w:rPr>
          <w:t>n</w:t>
        </w:r>
        <w:r>
          <w:rPr>
            <w:color w:val="0000FF"/>
            <w:spacing w:val="1"/>
            <w:sz w:val="24"/>
            <w:szCs w:val="24"/>
            <w:u w:val="thick" w:color="0000FF"/>
          </w:rPr>
          <w:t xml:space="preserve"> </w:t>
        </w:r>
        <w:r>
          <w:rPr>
            <w:color w:val="0000FF"/>
            <w:sz w:val="24"/>
            <w:szCs w:val="24"/>
            <w:u w:val="thick" w:color="0000FF"/>
          </w:rPr>
          <w:t>Po</w:t>
        </w:r>
        <w:r>
          <w:rPr>
            <w:color w:val="0000FF"/>
            <w:spacing w:val="-2"/>
            <w:sz w:val="24"/>
            <w:szCs w:val="24"/>
            <w:u w:val="thick" w:color="0000FF"/>
          </w:rPr>
          <w:t>i</w:t>
        </w:r>
        <w:r>
          <w:rPr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color w:val="0000FF"/>
            <w:sz w:val="24"/>
            <w:szCs w:val="24"/>
            <w:u w:val="thick" w:color="0000FF"/>
          </w:rPr>
          <w:t>t</w:t>
        </w:r>
        <w:r>
          <w:rPr>
            <w:color w:val="0000FF"/>
            <w:spacing w:val="1"/>
            <w:sz w:val="24"/>
            <w:szCs w:val="24"/>
            <w:u w:val="thick" w:color="0000FF"/>
          </w:rPr>
          <w:t xml:space="preserve"> A</w:t>
        </w:r>
        <w:r>
          <w:rPr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color w:val="0000FF"/>
            <w:sz w:val="24"/>
            <w:szCs w:val="24"/>
            <w:u w:val="thick" w:color="0000FF"/>
          </w:rPr>
          <w:t>tion</w:t>
        </w:r>
        <w:r>
          <w:rPr>
            <w:color w:val="0000FF"/>
            <w:spacing w:val="1"/>
            <w:sz w:val="24"/>
            <w:szCs w:val="24"/>
            <w:u w:val="thick" w:color="0000FF"/>
          </w:rPr>
          <w:t xml:space="preserve"> </w:t>
        </w:r>
        <w:r>
          <w:rPr>
            <w:color w:val="0000FF"/>
            <w:sz w:val="24"/>
            <w:szCs w:val="24"/>
            <w:u w:val="thick" w:color="0000FF"/>
          </w:rPr>
          <w:t>Pl</w:t>
        </w:r>
        <w:r>
          <w:rPr>
            <w:color w:val="0000FF"/>
            <w:spacing w:val="-2"/>
            <w:sz w:val="24"/>
            <w:szCs w:val="24"/>
            <w:u w:val="thick" w:color="0000FF"/>
          </w:rPr>
          <w:t>a</w:t>
        </w:r>
        <w:r>
          <w:rPr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color w:val="000000"/>
            <w:sz w:val="24"/>
            <w:szCs w:val="24"/>
            <w:u w:val="thick" w:color="0000FF"/>
          </w:rPr>
          <w:t xml:space="preserve">) </w:t>
        </w:r>
      </w:hyperlink>
      <w:r>
        <w:rPr>
          <w:b/>
          <w:color w:val="000000"/>
          <w:spacing w:val="-3"/>
          <w:sz w:val="24"/>
          <w:szCs w:val="24"/>
          <w:u w:val="thick" w:color="0000FF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S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ssion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2: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H</w:t>
      </w:r>
      <w:r>
        <w:rPr>
          <w:b/>
          <w:color w:val="000000"/>
          <w:spacing w:val="1"/>
          <w:sz w:val="24"/>
          <w:szCs w:val="24"/>
        </w:rPr>
        <w:t>u</w:t>
      </w:r>
      <w:r>
        <w:rPr>
          <w:b/>
          <w:color w:val="000000"/>
          <w:spacing w:val="-3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>an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Rig</w:t>
      </w:r>
      <w:r>
        <w:rPr>
          <w:b/>
          <w:color w:val="000000"/>
          <w:spacing w:val="1"/>
          <w:sz w:val="24"/>
          <w:szCs w:val="24"/>
        </w:rPr>
        <w:t>h</w:t>
      </w:r>
      <w:r>
        <w:rPr>
          <w:b/>
          <w:color w:val="000000"/>
          <w:spacing w:val="-1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s O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ga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-1"/>
          <w:sz w:val="24"/>
          <w:szCs w:val="24"/>
        </w:rPr>
        <w:t>z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g in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t</w:t>
      </w:r>
      <w:r>
        <w:rPr>
          <w:b/>
          <w:color w:val="000000"/>
          <w:spacing w:val="1"/>
          <w:sz w:val="24"/>
          <w:szCs w:val="24"/>
        </w:rPr>
        <w:t>h</w:t>
      </w:r>
      <w:r>
        <w:rPr>
          <w:b/>
          <w:color w:val="000000"/>
          <w:sz w:val="24"/>
          <w:szCs w:val="24"/>
        </w:rPr>
        <w:t>e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U</w:t>
      </w:r>
      <w:r>
        <w:rPr>
          <w:b/>
          <w:color w:val="000000"/>
          <w:spacing w:val="-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-1"/>
          <w:sz w:val="24"/>
          <w:szCs w:val="24"/>
        </w:rPr>
        <w:t>te</w:t>
      </w:r>
      <w:r>
        <w:rPr>
          <w:b/>
          <w:color w:val="000000"/>
          <w:sz w:val="24"/>
          <w:szCs w:val="24"/>
        </w:rPr>
        <w:t>d</w:t>
      </w:r>
      <w:r>
        <w:rPr>
          <w:b/>
          <w:color w:val="000000"/>
          <w:spacing w:val="1"/>
          <w:sz w:val="24"/>
          <w:szCs w:val="24"/>
        </w:rPr>
        <w:t xml:space="preserve"> S</w:t>
      </w:r>
      <w:r>
        <w:rPr>
          <w:b/>
          <w:color w:val="000000"/>
          <w:spacing w:val="-1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-1"/>
          <w:sz w:val="24"/>
          <w:szCs w:val="24"/>
        </w:rPr>
        <w:t>te</w:t>
      </w:r>
      <w:r>
        <w:rPr>
          <w:b/>
          <w:color w:val="000000"/>
          <w:sz w:val="24"/>
          <w:szCs w:val="24"/>
        </w:rPr>
        <w:t>s</w:t>
      </w:r>
    </w:p>
    <w:p w:rsidR="00A736C2" w:rsidRDefault="00A736C2">
      <w:pPr>
        <w:spacing w:line="200" w:lineRule="exact"/>
      </w:pPr>
    </w:p>
    <w:p w:rsidR="00A736C2" w:rsidRDefault="00A736C2">
      <w:pPr>
        <w:spacing w:before="1" w:line="240" w:lineRule="exact"/>
        <w:rPr>
          <w:sz w:val="24"/>
          <w:szCs w:val="24"/>
        </w:rPr>
      </w:pPr>
    </w:p>
    <w:p w:rsidR="00A736C2" w:rsidRDefault="00E12866">
      <w:pPr>
        <w:spacing w:before="29"/>
        <w:ind w:left="120" w:right="585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ecc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>, U.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 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N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in int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isms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–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ati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al H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ts </w:t>
      </w:r>
      <w:r>
        <w:rPr>
          <w:b/>
          <w:i/>
          <w:sz w:val="24"/>
          <w:szCs w:val="24"/>
        </w:rPr>
        <w:t>Law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is s</w:t>
      </w:r>
      <w:r>
        <w:rPr>
          <w:b/>
          <w:i/>
          <w:spacing w:val="-1"/>
          <w:sz w:val="24"/>
          <w:szCs w:val="24"/>
        </w:rPr>
        <w:t>ee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as a 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f</w:t>
      </w:r>
      <w:r>
        <w:rPr>
          <w:b/>
          <w:i/>
          <w:sz w:val="24"/>
          <w:szCs w:val="24"/>
        </w:rPr>
        <w:t xml:space="preserve">or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obiliz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tion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d 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z w:val="24"/>
          <w:szCs w:val="24"/>
        </w:rPr>
        <w:t>omm</w:t>
      </w:r>
      <w:r>
        <w:rPr>
          <w:b/>
          <w:i/>
          <w:spacing w:val="1"/>
          <w:sz w:val="24"/>
          <w:szCs w:val="24"/>
        </w:rPr>
        <w:t>un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ty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g.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rea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monito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tools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ning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mobili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monitor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el c</w:t>
      </w:r>
      <w:r>
        <w:rPr>
          <w:sz w:val="24"/>
          <w:szCs w:val="24"/>
        </w:rPr>
        <w:t>ompli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Dis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suppl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A736C2" w:rsidRPr="005C3F4A" w:rsidRDefault="00E12866">
      <w:pPr>
        <w:ind w:left="120" w:right="561"/>
        <w:jc w:val="both"/>
        <w:rPr>
          <w:rStyle w:val="Hyperlink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rea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monito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z w:val="24"/>
          <w:szCs w:val="24"/>
        </w:rPr>
        <w:t>to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out</w:t>
      </w:r>
      <w:r>
        <w:rPr>
          <w:spacing w:val="-1"/>
          <w:sz w:val="24"/>
          <w:szCs w:val="24"/>
        </w:rPr>
        <w:t>reac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mobili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ls,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proofErr w:type="gramStart"/>
      <w:r>
        <w:rPr>
          <w:sz w:val="24"/>
          <w:szCs w:val="24"/>
        </w:rPr>
        <w:t xml:space="preserve">in </w:t>
      </w:r>
      <w:r>
        <w:rPr>
          <w:color w:val="0000FF"/>
          <w:spacing w:val="-58"/>
          <w:sz w:val="24"/>
          <w:szCs w:val="24"/>
        </w:rPr>
        <w:t xml:space="preserve"> </w:t>
      </w:r>
      <w:proofErr w:type="gramEnd"/>
      <w:r w:rsidR="005C3F4A">
        <w:rPr>
          <w:color w:val="0000FF"/>
          <w:sz w:val="24"/>
          <w:szCs w:val="24"/>
          <w:u w:val="single" w:color="0000FF"/>
        </w:rPr>
        <w:fldChar w:fldCharType="begin"/>
      </w:r>
      <w:r w:rsidR="005C3F4A">
        <w:rPr>
          <w:color w:val="0000FF"/>
          <w:sz w:val="24"/>
          <w:szCs w:val="24"/>
          <w:u w:val="single" w:color="0000FF"/>
        </w:rPr>
        <w:instrText xml:space="preserve"> HYPERLINK "http://www.ushrnetwork.org/resources-media/testimonies-human-rights-home-documenting-injustice-united-states" </w:instrText>
      </w:r>
      <w:r w:rsidR="005C3F4A">
        <w:rPr>
          <w:color w:val="0000FF"/>
          <w:sz w:val="24"/>
          <w:szCs w:val="24"/>
          <w:u w:val="single" w:color="0000FF"/>
        </w:rPr>
      </w:r>
      <w:r w:rsidR="005C3F4A">
        <w:rPr>
          <w:color w:val="0000FF"/>
          <w:sz w:val="24"/>
          <w:szCs w:val="24"/>
          <w:u w:val="single" w:color="0000FF"/>
        </w:rPr>
        <w:fldChar w:fldCharType="separate"/>
      </w:r>
      <w:r w:rsidRPr="005C3F4A">
        <w:rPr>
          <w:rStyle w:val="Hyperlink"/>
          <w:sz w:val="24"/>
          <w:szCs w:val="24"/>
          <w:u w:color="0000FF"/>
        </w:rPr>
        <w:t>T</w:t>
      </w:r>
      <w:r w:rsidRPr="005C3F4A">
        <w:rPr>
          <w:rStyle w:val="Hyperlink"/>
          <w:spacing w:val="-1"/>
          <w:sz w:val="24"/>
          <w:szCs w:val="24"/>
          <w:u w:color="0000FF"/>
        </w:rPr>
        <w:t>e</w:t>
      </w:r>
      <w:r w:rsidRPr="005C3F4A">
        <w:rPr>
          <w:rStyle w:val="Hyperlink"/>
          <w:sz w:val="24"/>
          <w:szCs w:val="24"/>
          <w:u w:color="0000FF"/>
        </w:rPr>
        <w:t>stimoni</w:t>
      </w:r>
      <w:r w:rsidRPr="005C3F4A">
        <w:rPr>
          <w:rStyle w:val="Hyperlink"/>
          <w:spacing w:val="-1"/>
          <w:sz w:val="24"/>
          <w:szCs w:val="24"/>
          <w:u w:color="0000FF"/>
        </w:rPr>
        <w:t>e</w:t>
      </w:r>
      <w:r w:rsidRPr="005C3F4A">
        <w:rPr>
          <w:rStyle w:val="Hyperlink"/>
          <w:sz w:val="24"/>
          <w:szCs w:val="24"/>
          <w:u w:color="0000FF"/>
        </w:rPr>
        <w:t>s of</w:t>
      </w:r>
    </w:p>
    <w:p w:rsidR="00A736C2" w:rsidRDefault="00E12866">
      <w:pPr>
        <w:ind w:left="120" w:right="849"/>
        <w:rPr>
          <w:sz w:val="24"/>
          <w:szCs w:val="24"/>
        </w:rPr>
      </w:pPr>
      <w:r w:rsidRPr="005C3F4A">
        <w:rPr>
          <w:rStyle w:val="Hyperlink"/>
          <w:sz w:val="24"/>
          <w:szCs w:val="24"/>
          <w:u w:color="0000FF"/>
        </w:rPr>
        <w:t>Hum</w:t>
      </w:r>
      <w:r w:rsidRPr="005C3F4A">
        <w:rPr>
          <w:rStyle w:val="Hyperlink"/>
          <w:spacing w:val="-1"/>
          <w:sz w:val="24"/>
          <w:szCs w:val="24"/>
          <w:u w:color="0000FF"/>
        </w:rPr>
        <w:t>a</w:t>
      </w:r>
      <w:r w:rsidRPr="005C3F4A">
        <w:rPr>
          <w:rStyle w:val="Hyperlink"/>
          <w:sz w:val="24"/>
          <w:szCs w:val="24"/>
          <w:u w:color="0000FF"/>
        </w:rPr>
        <w:t xml:space="preserve">n </w:t>
      </w:r>
      <w:r w:rsidRPr="005C3F4A">
        <w:rPr>
          <w:rStyle w:val="Hyperlink"/>
          <w:spacing w:val="1"/>
          <w:sz w:val="24"/>
          <w:szCs w:val="24"/>
          <w:u w:color="0000FF"/>
        </w:rPr>
        <w:t>R</w:t>
      </w:r>
      <w:r w:rsidRPr="005C3F4A">
        <w:rPr>
          <w:rStyle w:val="Hyperlink"/>
          <w:sz w:val="24"/>
          <w:szCs w:val="24"/>
          <w:u w:color="0000FF"/>
        </w:rPr>
        <w:t>i</w:t>
      </w:r>
      <w:r w:rsidRPr="005C3F4A">
        <w:rPr>
          <w:rStyle w:val="Hyperlink"/>
          <w:spacing w:val="-2"/>
          <w:sz w:val="24"/>
          <w:szCs w:val="24"/>
          <w:u w:color="0000FF"/>
        </w:rPr>
        <w:t>g</w:t>
      </w:r>
      <w:r w:rsidRPr="005C3F4A">
        <w:rPr>
          <w:rStyle w:val="Hyperlink"/>
          <w:sz w:val="24"/>
          <w:szCs w:val="24"/>
          <w:u w:color="0000FF"/>
        </w:rPr>
        <w:t>hts</w:t>
      </w:r>
      <w:r w:rsidRPr="005C3F4A">
        <w:rPr>
          <w:rStyle w:val="Hyperlink"/>
          <w:spacing w:val="-1"/>
          <w:sz w:val="24"/>
          <w:szCs w:val="24"/>
          <w:u w:color="0000FF"/>
        </w:rPr>
        <w:t xml:space="preserve"> a</w:t>
      </w:r>
      <w:r w:rsidRPr="005C3F4A">
        <w:rPr>
          <w:rStyle w:val="Hyperlink"/>
          <w:sz w:val="24"/>
          <w:szCs w:val="24"/>
          <w:u w:color="0000FF"/>
        </w:rPr>
        <w:t>t Home</w:t>
      </w:r>
      <w:r w:rsidRPr="005C3F4A">
        <w:rPr>
          <w:rStyle w:val="Hyperlink"/>
          <w:spacing w:val="-2"/>
          <w:sz w:val="24"/>
          <w:szCs w:val="24"/>
          <w:u w:color="0000FF"/>
        </w:rPr>
        <w:t xml:space="preserve"> </w:t>
      </w:r>
      <w:r w:rsidRPr="005C3F4A">
        <w:rPr>
          <w:rStyle w:val="Hyperlink"/>
          <w:sz w:val="24"/>
          <w:szCs w:val="24"/>
          <w:u w:color="0000FF"/>
        </w:rPr>
        <w:t>-</w:t>
      </w:r>
      <w:r w:rsidRPr="005C3F4A">
        <w:rPr>
          <w:rStyle w:val="Hyperlink"/>
          <w:spacing w:val="1"/>
          <w:sz w:val="24"/>
          <w:szCs w:val="24"/>
          <w:u w:color="0000FF"/>
        </w:rPr>
        <w:t xml:space="preserve"> </w:t>
      </w:r>
      <w:r w:rsidRPr="005C3F4A">
        <w:rPr>
          <w:rStyle w:val="Hyperlink"/>
          <w:sz w:val="24"/>
          <w:szCs w:val="24"/>
          <w:u w:color="0000FF"/>
        </w:rPr>
        <w:t>Do</w:t>
      </w:r>
      <w:r w:rsidRPr="005C3F4A">
        <w:rPr>
          <w:rStyle w:val="Hyperlink"/>
          <w:spacing w:val="-1"/>
          <w:sz w:val="24"/>
          <w:szCs w:val="24"/>
          <w:u w:color="0000FF"/>
        </w:rPr>
        <w:t>c</w:t>
      </w:r>
      <w:r w:rsidRPr="005C3F4A">
        <w:rPr>
          <w:rStyle w:val="Hyperlink"/>
          <w:sz w:val="24"/>
          <w:szCs w:val="24"/>
          <w:u w:color="0000FF"/>
        </w:rPr>
        <w:t>um</w:t>
      </w:r>
      <w:r w:rsidRPr="005C3F4A">
        <w:rPr>
          <w:rStyle w:val="Hyperlink"/>
          <w:spacing w:val="-1"/>
          <w:sz w:val="24"/>
          <w:szCs w:val="24"/>
          <w:u w:color="0000FF"/>
        </w:rPr>
        <w:t>e</w:t>
      </w:r>
      <w:r w:rsidRPr="005C3F4A">
        <w:rPr>
          <w:rStyle w:val="Hyperlink"/>
          <w:sz w:val="24"/>
          <w:szCs w:val="24"/>
          <w:u w:color="0000FF"/>
        </w:rPr>
        <w:t>nting</w:t>
      </w:r>
      <w:r w:rsidRPr="005C3F4A">
        <w:rPr>
          <w:rStyle w:val="Hyperlink"/>
          <w:spacing w:val="2"/>
          <w:sz w:val="24"/>
          <w:szCs w:val="24"/>
          <w:u w:color="0000FF"/>
        </w:rPr>
        <w:t xml:space="preserve"> </w:t>
      </w:r>
      <w:r w:rsidRPr="005C3F4A">
        <w:rPr>
          <w:rStyle w:val="Hyperlink"/>
          <w:spacing w:val="-3"/>
          <w:sz w:val="24"/>
          <w:szCs w:val="24"/>
          <w:u w:color="0000FF"/>
        </w:rPr>
        <w:t>I</w:t>
      </w:r>
      <w:r w:rsidRPr="005C3F4A">
        <w:rPr>
          <w:rStyle w:val="Hyperlink"/>
          <w:sz w:val="24"/>
          <w:szCs w:val="24"/>
          <w:u w:color="0000FF"/>
        </w:rPr>
        <w:t>njusti</w:t>
      </w:r>
      <w:r w:rsidRPr="005C3F4A">
        <w:rPr>
          <w:rStyle w:val="Hyperlink"/>
          <w:spacing w:val="-1"/>
          <w:sz w:val="24"/>
          <w:szCs w:val="24"/>
          <w:u w:color="0000FF"/>
        </w:rPr>
        <w:t>c</w:t>
      </w:r>
      <w:r w:rsidRPr="005C3F4A">
        <w:rPr>
          <w:rStyle w:val="Hyperlink"/>
          <w:sz w:val="24"/>
          <w:szCs w:val="24"/>
          <w:u w:color="0000FF"/>
        </w:rPr>
        <w:t>e</w:t>
      </w:r>
      <w:r w:rsidRPr="005C3F4A">
        <w:rPr>
          <w:rStyle w:val="Hyperlink"/>
          <w:spacing w:val="-1"/>
          <w:sz w:val="24"/>
          <w:szCs w:val="24"/>
          <w:u w:color="0000FF"/>
        </w:rPr>
        <w:t xml:space="preserve"> </w:t>
      </w:r>
      <w:r w:rsidRPr="005C3F4A">
        <w:rPr>
          <w:rStyle w:val="Hyperlink"/>
          <w:spacing w:val="3"/>
          <w:sz w:val="24"/>
          <w:szCs w:val="24"/>
          <w:u w:color="0000FF"/>
        </w:rPr>
        <w:t>i</w:t>
      </w:r>
      <w:r w:rsidRPr="005C3F4A">
        <w:rPr>
          <w:rStyle w:val="Hyperlink"/>
          <w:sz w:val="24"/>
          <w:szCs w:val="24"/>
          <w:u w:color="0000FF"/>
        </w:rPr>
        <w:t>n the</w:t>
      </w:r>
      <w:r w:rsidRPr="005C3F4A">
        <w:rPr>
          <w:rStyle w:val="Hyperlink"/>
          <w:spacing w:val="-1"/>
          <w:sz w:val="24"/>
          <w:szCs w:val="24"/>
          <w:u w:color="0000FF"/>
        </w:rPr>
        <w:t xml:space="preserve"> </w:t>
      </w:r>
      <w:r w:rsidRPr="005C3F4A">
        <w:rPr>
          <w:rStyle w:val="Hyperlink"/>
          <w:sz w:val="24"/>
          <w:szCs w:val="24"/>
          <w:u w:color="0000FF"/>
        </w:rPr>
        <w:t>Unit</w:t>
      </w:r>
      <w:r w:rsidRPr="005C3F4A">
        <w:rPr>
          <w:rStyle w:val="Hyperlink"/>
          <w:spacing w:val="-1"/>
          <w:sz w:val="24"/>
          <w:szCs w:val="24"/>
          <w:u w:color="0000FF"/>
        </w:rPr>
        <w:t>e</w:t>
      </w:r>
      <w:r w:rsidRPr="005C3F4A">
        <w:rPr>
          <w:rStyle w:val="Hyperlink"/>
          <w:sz w:val="24"/>
          <w:szCs w:val="24"/>
          <w:u w:color="0000FF"/>
        </w:rPr>
        <w:t xml:space="preserve">d </w:t>
      </w:r>
      <w:r w:rsidRPr="005C3F4A">
        <w:rPr>
          <w:rStyle w:val="Hyperlink"/>
          <w:spacing w:val="1"/>
          <w:sz w:val="24"/>
          <w:szCs w:val="24"/>
          <w:u w:color="0000FF"/>
        </w:rPr>
        <w:t>S</w:t>
      </w:r>
      <w:r w:rsidRPr="005C3F4A">
        <w:rPr>
          <w:rStyle w:val="Hyperlink"/>
          <w:sz w:val="24"/>
          <w:szCs w:val="24"/>
          <w:u w:color="0000FF"/>
        </w:rPr>
        <w:t>t</w:t>
      </w:r>
      <w:r w:rsidRPr="005C3F4A">
        <w:rPr>
          <w:rStyle w:val="Hyperlink"/>
          <w:spacing w:val="-1"/>
          <w:sz w:val="24"/>
          <w:szCs w:val="24"/>
          <w:u w:color="0000FF"/>
        </w:rPr>
        <w:t>a</w:t>
      </w:r>
      <w:r w:rsidRPr="005C3F4A">
        <w:rPr>
          <w:rStyle w:val="Hyperlink"/>
          <w:sz w:val="24"/>
          <w:szCs w:val="24"/>
          <w:u w:color="0000FF"/>
        </w:rPr>
        <w:t>t</w:t>
      </w:r>
      <w:r w:rsidRPr="005C3F4A">
        <w:rPr>
          <w:rStyle w:val="Hyperlink"/>
          <w:spacing w:val="-1"/>
          <w:sz w:val="24"/>
          <w:szCs w:val="24"/>
          <w:u w:color="0000FF"/>
        </w:rPr>
        <w:t>e</w:t>
      </w:r>
      <w:r w:rsidRPr="005C3F4A">
        <w:rPr>
          <w:rStyle w:val="Hyperlink"/>
          <w:sz w:val="24"/>
          <w:szCs w:val="24"/>
          <w:u w:color="0000FF"/>
        </w:rPr>
        <w:t>s</w:t>
      </w:r>
      <w:r w:rsidR="005C3F4A">
        <w:rPr>
          <w:color w:val="0000FF"/>
          <w:sz w:val="24"/>
          <w:szCs w:val="24"/>
          <w:u w:val="single" w:color="0000FF"/>
        </w:rPr>
        <w:fldChar w:fldCharType="end"/>
      </w:r>
      <w:r>
        <w:rPr>
          <w:color w:val="000000"/>
          <w:sz w:val="24"/>
          <w:szCs w:val="24"/>
        </w:rPr>
        <w:t>. U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lso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in </w:t>
      </w:r>
      <w:r>
        <w:rPr>
          <w:b/>
          <w:i/>
          <w:color w:val="000000"/>
          <w:sz w:val="24"/>
          <w:szCs w:val="24"/>
        </w:rPr>
        <w:t>H</w:t>
      </w:r>
      <w:r>
        <w:rPr>
          <w:b/>
          <w:i/>
          <w:color w:val="000000"/>
          <w:spacing w:val="-1"/>
          <w:sz w:val="24"/>
          <w:szCs w:val="24"/>
        </w:rPr>
        <w:t>u</w:t>
      </w:r>
      <w:r>
        <w:rPr>
          <w:b/>
          <w:i/>
          <w:color w:val="000000"/>
          <w:spacing w:val="3"/>
          <w:sz w:val="24"/>
          <w:szCs w:val="24"/>
        </w:rPr>
        <w:t>m</w:t>
      </w:r>
      <w:r>
        <w:rPr>
          <w:b/>
          <w:i/>
          <w:color w:val="000000"/>
          <w:sz w:val="24"/>
          <w:szCs w:val="24"/>
        </w:rPr>
        <w:t>an</w:t>
      </w:r>
      <w:r>
        <w:rPr>
          <w:b/>
          <w:i/>
          <w:color w:val="000000"/>
          <w:spacing w:val="1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ri</w:t>
      </w:r>
      <w:r>
        <w:rPr>
          <w:b/>
          <w:i/>
          <w:color w:val="000000"/>
          <w:spacing w:val="-2"/>
          <w:sz w:val="24"/>
          <w:szCs w:val="24"/>
        </w:rPr>
        <w:t>g</w:t>
      </w:r>
      <w:r>
        <w:rPr>
          <w:b/>
          <w:i/>
          <w:color w:val="000000"/>
          <w:spacing w:val="1"/>
          <w:sz w:val="24"/>
          <w:szCs w:val="24"/>
        </w:rPr>
        <w:t>h</w:t>
      </w:r>
      <w:r>
        <w:rPr>
          <w:b/>
          <w:i/>
          <w:color w:val="000000"/>
          <w:sz w:val="24"/>
          <w:szCs w:val="24"/>
        </w:rPr>
        <w:t xml:space="preserve">ts 101 </w:t>
      </w:r>
      <w:r>
        <w:rPr>
          <w:b/>
          <w:i/>
          <w:color w:val="000000"/>
          <w:spacing w:val="1"/>
          <w:sz w:val="24"/>
          <w:szCs w:val="24"/>
        </w:rPr>
        <w:t>w</w:t>
      </w:r>
      <w:r>
        <w:rPr>
          <w:b/>
          <w:i/>
          <w:color w:val="000000"/>
          <w:spacing w:val="-2"/>
          <w:sz w:val="24"/>
          <w:szCs w:val="24"/>
        </w:rPr>
        <w:t>o</w:t>
      </w:r>
      <w:r>
        <w:rPr>
          <w:b/>
          <w:i/>
          <w:color w:val="000000"/>
          <w:sz w:val="24"/>
          <w:szCs w:val="24"/>
        </w:rPr>
        <w:t>rks</w:t>
      </w:r>
      <w:r>
        <w:rPr>
          <w:b/>
          <w:i/>
          <w:color w:val="000000"/>
          <w:spacing w:val="1"/>
          <w:sz w:val="24"/>
          <w:szCs w:val="24"/>
        </w:rPr>
        <w:t>h</w:t>
      </w:r>
      <w:r>
        <w:rPr>
          <w:b/>
          <w:i/>
          <w:color w:val="000000"/>
          <w:sz w:val="24"/>
          <w:szCs w:val="24"/>
        </w:rPr>
        <w:t xml:space="preserve">ops </w:t>
      </w:r>
      <w:r>
        <w:rPr>
          <w:color w:val="000000"/>
          <w:sz w:val="24"/>
          <w:szCs w:val="24"/>
        </w:rPr>
        <w:t>to 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lp lo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l 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s und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st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int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hum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hts 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ss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to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ss hum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hts issu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in t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ir</w:t>
      </w:r>
      <w:r>
        <w:rPr>
          <w:color w:val="000000"/>
          <w:spacing w:val="-1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ommuniti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s.</w:t>
      </w:r>
    </w:p>
    <w:p w:rsidR="00A736C2" w:rsidRDefault="00A736C2">
      <w:pPr>
        <w:spacing w:before="1" w:line="280" w:lineRule="exact"/>
        <w:rPr>
          <w:sz w:val="28"/>
          <w:szCs w:val="28"/>
        </w:rPr>
      </w:pPr>
    </w:p>
    <w:p w:rsidR="00A736C2" w:rsidRDefault="00E12866">
      <w:pPr>
        <w:ind w:left="120" w:right="648"/>
        <w:rPr>
          <w:sz w:val="24"/>
          <w:szCs w:val="24"/>
        </w:rPr>
      </w:pPr>
      <w:r>
        <w:rPr>
          <w:b/>
          <w:sz w:val="24"/>
          <w:szCs w:val="24"/>
        </w:rPr>
        <w:t>Rob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Ca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Alli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s, Na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 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 xml:space="preserve"> (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obinson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ks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 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numb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who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disposs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with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lusion, he</w:t>
      </w:r>
      <w:r>
        <w:rPr>
          <w:spacing w:val="-1"/>
          <w:sz w:val="24"/>
          <w:szCs w:val="24"/>
        </w:rPr>
        <w:t xml:space="preserve"> ar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ul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ims.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thnic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nts—o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 A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mo</w:t>
      </w:r>
      <w:r>
        <w:rPr>
          <w:spacing w:val="-1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utho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ims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ound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‘r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hts’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 m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 xml:space="preserve">cal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while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—su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 the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to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obinson obs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his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is 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uniting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to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ar</w:t>
      </w:r>
      <w:r>
        <w:rPr>
          <w:sz w:val="24"/>
          <w:szCs w:val="24"/>
        </w:rPr>
        <w:t>ound distin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iss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ound sh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visions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A736C2" w:rsidRDefault="00A736C2">
      <w:pPr>
        <w:spacing w:before="7" w:line="240" w:lineRule="exact"/>
        <w:rPr>
          <w:sz w:val="24"/>
          <w:szCs w:val="24"/>
        </w:rPr>
      </w:pPr>
    </w:p>
    <w:p w:rsidR="00A736C2" w:rsidRDefault="00E12866">
      <w:pPr>
        <w:spacing w:before="29"/>
        <w:ind w:left="1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ig</w:t>
      </w:r>
      <w:r>
        <w:rPr>
          <w:b/>
          <w:spacing w:val="-1"/>
          <w:sz w:val="24"/>
          <w:szCs w:val="24"/>
        </w:rPr>
        <w:t>er</w:t>
      </w:r>
      <w:proofErr w:type="spellEnd"/>
      <w:r>
        <w:rPr>
          <w:b/>
          <w:sz w:val="24"/>
          <w:szCs w:val="24"/>
        </w:rPr>
        <w:t>, Na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 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 xml:space="preserve"> (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</w:p>
    <w:p w:rsidR="00A736C2" w:rsidRDefault="00E12866" w:rsidP="005C3F4A">
      <w:pPr>
        <w:ind w:left="120"/>
        <w:rPr>
          <w:sz w:val="24"/>
          <w:szCs w:val="24"/>
        </w:rPr>
        <w:sectPr w:rsidR="00A736C2">
          <w:pgSz w:w="12240" w:h="15840"/>
          <w:pgMar w:top="960" w:right="840" w:bottom="280" w:left="1320" w:header="742" w:footer="0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wit</w:t>
      </w:r>
      <w:r>
        <w:rPr>
          <w:sz w:val="24"/>
          <w:szCs w:val="24"/>
        </w:rPr>
        <w:t>h</w:t>
      </w:r>
      <w:r w:rsidR="005C3F4A">
        <w:rPr>
          <w:sz w:val="24"/>
          <w:szCs w:val="24"/>
        </w:rPr>
        <w:t xml:space="preserve"> NESRI’s </w:t>
      </w:r>
      <w:hyperlink r:id="rId11" w:history="1">
        <w:r w:rsidR="005C3F4A" w:rsidRPr="005C3F4A">
          <w:rPr>
            <w:rStyle w:val="Hyperlink"/>
            <w:sz w:val="24"/>
            <w:szCs w:val="24"/>
          </w:rPr>
          <w:t>Healthcare is a Human Right Campaign Collaborative</w:t>
        </w:r>
      </w:hyperlink>
      <w:r w:rsidR="005C3F4A"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build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ship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holding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hts.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ra-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its </w:t>
      </w:r>
      <w:r>
        <w:rPr>
          <w:spacing w:val="-1"/>
          <w:sz w:val="24"/>
          <w:szCs w:val="24"/>
        </w:rPr>
        <w:t>eff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mobili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lso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ed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e-ce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d, so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nts;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sto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building 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 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lo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k.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 </w:t>
      </w:r>
      <w:r>
        <w:rPr>
          <w:spacing w:val="-1"/>
          <w:sz w:val="24"/>
          <w:szCs w:val="24"/>
        </w:rPr>
        <w:t>rea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onstitu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hts.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so,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di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eff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hyperlink r:id="rId12">
        <w:r>
          <w:rPr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utting</w:t>
        </w:r>
        <w:r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op</w:t>
        </w:r>
        <w:r>
          <w:rPr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e</w:t>
        </w:r>
        <w:r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st</w:t>
        </w:r>
        <w:r>
          <w:rPr>
            <w:color w:val="000000"/>
            <w:sz w:val="24"/>
            <w:szCs w:val="24"/>
          </w:rPr>
          <w:t>!</w:t>
        </w:r>
      </w:hyperlink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A,</w:t>
      </w:r>
    </w:p>
    <w:p w:rsidR="00A736C2" w:rsidRDefault="00A736C2">
      <w:pPr>
        <w:spacing w:line="200" w:lineRule="exact"/>
      </w:pPr>
    </w:p>
    <w:p w:rsidR="00A736C2" w:rsidRDefault="00A736C2">
      <w:pPr>
        <w:spacing w:before="1" w:line="240" w:lineRule="exact"/>
        <w:rPr>
          <w:sz w:val="24"/>
          <w:szCs w:val="24"/>
        </w:rPr>
      </w:pPr>
    </w:p>
    <w:p w:rsidR="00A736C2" w:rsidRDefault="00E12866">
      <w:pPr>
        <w:spacing w:before="29"/>
        <w:ind w:left="120" w:right="618"/>
        <w:rPr>
          <w:sz w:val="24"/>
          <w:szCs w:val="24"/>
        </w:rPr>
      </w:pPr>
      <w:hyperlink r:id="rId13">
        <w:proofErr w:type="gramStart"/>
        <w:r>
          <w:rPr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ltimo</w:t>
        </w:r>
        <w:r>
          <w:rPr>
            <w:color w:val="0000FF"/>
            <w:spacing w:val="-1"/>
            <w:sz w:val="24"/>
            <w:szCs w:val="24"/>
            <w:u w:val="single" w:color="0000FF"/>
          </w:rPr>
          <w:t>re’</w:t>
        </w:r>
        <w:r>
          <w:rPr>
            <w:color w:val="0000FF"/>
            <w:sz w:val="24"/>
            <w:szCs w:val="24"/>
            <w:u w:val="single" w:color="0000FF"/>
          </w:rPr>
          <w:t>s Unit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 xml:space="preserve">d 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color w:val="0000FF"/>
            <w:sz w:val="24"/>
            <w:szCs w:val="24"/>
            <w:u w:val="single" w:color="0000FF"/>
          </w:rPr>
          <w:t xml:space="preserve">s 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ir</w:t>
        </w:r>
        <w:r>
          <w:rPr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lopm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 xml:space="preserve">nt </w:t>
        </w:r>
        <w:r>
          <w:rPr>
            <w:color w:val="0000FF"/>
            <w:spacing w:val="1"/>
            <w:sz w:val="24"/>
            <w:szCs w:val="24"/>
            <w:u w:val="single" w:color="0000FF"/>
          </w:rPr>
          <w:t>Re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ov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y</w:t>
        </w:r>
        <w:r>
          <w:rPr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 w:rsidR="005C3F4A">
        <w:rPr>
          <w:color w:val="000000"/>
          <w:sz w:val="24"/>
          <w:szCs w:val="24"/>
        </w:rPr>
        <w:t xml:space="preserve"> </w:t>
      </w:r>
      <w:hyperlink r:id="rId14" w:history="1">
        <w:r w:rsidR="005C3F4A" w:rsidRPr="005C3F4A">
          <w:rPr>
            <w:rStyle w:val="Hyperlink"/>
            <w:sz w:val="24"/>
            <w:szCs w:val="24"/>
          </w:rPr>
          <w:t>human rights budgeting</w:t>
        </w:r>
      </w:hyperlink>
      <w:r w:rsidR="005C3F4A">
        <w:rPr>
          <w:color w:val="000000"/>
          <w:sz w:val="24"/>
          <w:szCs w:val="24"/>
        </w:rPr>
        <w:t xml:space="preserve"> initiatives.</w:t>
      </w:r>
      <w:proofErr w:type="gramEnd"/>
    </w:p>
    <w:p w:rsidR="00A736C2" w:rsidRDefault="00A736C2">
      <w:pPr>
        <w:spacing w:before="1" w:line="280" w:lineRule="exact"/>
        <w:rPr>
          <w:sz w:val="28"/>
          <w:szCs w:val="28"/>
        </w:rPr>
      </w:pPr>
    </w:p>
    <w:p w:rsidR="00A736C2" w:rsidRDefault="00E12866">
      <w:pPr>
        <w:ind w:left="120" w:right="283"/>
        <w:rPr>
          <w:sz w:val="24"/>
          <w:szCs w:val="24"/>
        </w:rPr>
      </w:pP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 Hill 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gh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ool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 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t)</w:t>
      </w:r>
      <w:r>
        <w:rPr>
          <w:b/>
          <w:sz w:val="24"/>
          <w:szCs w:val="24"/>
        </w:rPr>
        <w:t>.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dwood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ittsbu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 popu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shi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sult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ittsbu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lost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ound 20,000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oundi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ssible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public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popul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ow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ound 30,000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sh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 A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mig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tion”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poli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the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</w:p>
    <w:p w:rsidR="00A736C2" w:rsidRDefault="00E12866">
      <w:pPr>
        <w:ind w:left="120" w:right="6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 to 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sust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-1"/>
          <w:sz w:val="24"/>
          <w:szCs w:val="24"/>
        </w:rPr>
        <w:t>e’</w:t>
      </w:r>
      <w:r>
        <w:rPr>
          <w:sz w:val="24"/>
          <w:szCs w:val="24"/>
        </w:rPr>
        <w:t>s 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lihoods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 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to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A736C2" w:rsidRDefault="00A736C2">
      <w:pPr>
        <w:spacing w:before="16" w:line="260" w:lineRule="exact"/>
        <w:rPr>
          <w:sz w:val="26"/>
          <w:szCs w:val="26"/>
        </w:rPr>
      </w:pPr>
    </w:p>
    <w:p w:rsidR="00A736C2" w:rsidRDefault="00E12866">
      <w:pPr>
        <w:ind w:left="120" w:right="42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Ci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proofErr w:type="gramEnd"/>
      <w:r>
        <w:rPr>
          <w:i/>
          <w:sz w:val="24"/>
          <w:szCs w:val="24"/>
        </w:rPr>
        <w:t xml:space="preserve">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ssion outlin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ampl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from 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uman rights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of pr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s and </w:t>
      </w:r>
      <w:r>
        <w:rPr>
          <w:i/>
          <w:sz w:val="24"/>
          <w:szCs w:val="24"/>
        </w:rPr>
        <w:t>initiati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s that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 be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ff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 impl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nting human rights norms in lo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ttin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s.</w:t>
      </w:r>
    </w:p>
    <w:p w:rsidR="00A736C2" w:rsidRDefault="00A736C2">
      <w:pPr>
        <w:spacing w:before="16" w:line="260" w:lineRule="exact"/>
        <w:rPr>
          <w:sz w:val="26"/>
          <w:szCs w:val="26"/>
        </w:rPr>
      </w:pPr>
    </w:p>
    <w:p w:rsidR="00A736C2" w:rsidRDefault="00E12866">
      <w:pPr>
        <w:ind w:left="120" w:right="135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Eu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ission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 2007;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top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to building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mission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lps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in 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proofErr w:type="gramStart"/>
      <w:r>
        <w:rPr>
          <w:sz w:val="24"/>
          <w:szCs w:val="24"/>
        </w:rPr>
        <w:t xml:space="preserve">a </w:t>
      </w:r>
      <w:r>
        <w:rPr>
          <w:color w:val="0000FF"/>
          <w:spacing w:val="-59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s://www.google.com/url?sa=t&amp;rct=j&amp;q=&amp;esrc=s&amp;source=web&amp;cd=3&amp;ved=0CCsQFjAC&amp;url=https%3A%2F%2Fwww.eugene-or.gov%2FDocumentView.aspx%3FDID%3D1100&amp;ei=Xd6aVbHGCMa-sAXa3Yj4DA&amp;usg=AFQjCNGiBDdpzvdG4IEMPZAr92YkPoN6LQ&amp;bvm=bv.96952980,d.b2w&amp;cad=rja" \</w:instrText>
      </w:r>
      <w:r>
        <w:instrText xml:space="preserve">h </w:instrText>
      </w:r>
      <w:r>
        <w:fldChar w:fldCharType="separate"/>
      </w:r>
      <w:r>
        <w:rPr>
          <w:color w:val="0000FF"/>
          <w:sz w:val="24"/>
          <w:szCs w:val="24"/>
          <w:u w:val="single" w:color="0000FF"/>
        </w:rPr>
        <w:t>T</w:t>
      </w:r>
      <w:r>
        <w:rPr>
          <w:color w:val="0000FF"/>
          <w:spacing w:val="2"/>
          <w:sz w:val="24"/>
          <w:szCs w:val="24"/>
          <w:u w:val="single" w:color="0000FF"/>
        </w:rPr>
        <w:t>r</w:t>
      </w:r>
      <w:r>
        <w:rPr>
          <w:color w:val="0000FF"/>
          <w:sz w:val="24"/>
          <w:szCs w:val="24"/>
          <w:u w:val="single" w:color="0000FF"/>
        </w:rPr>
        <w:t>iple</w:t>
      </w:r>
      <w:r>
        <w:rPr>
          <w:color w:val="0000FF"/>
          <w:spacing w:val="-2"/>
          <w:sz w:val="24"/>
          <w:szCs w:val="24"/>
          <w:u w:val="single" w:color="0000FF"/>
        </w:rPr>
        <w:t xml:space="preserve"> B</w:t>
      </w:r>
      <w:r>
        <w:rPr>
          <w:color w:val="0000FF"/>
          <w:sz w:val="24"/>
          <w:szCs w:val="24"/>
          <w:u w:val="single" w:color="0000FF"/>
        </w:rPr>
        <w:t>ottom</w:t>
      </w:r>
      <w:r>
        <w:rPr>
          <w:color w:val="0000FF"/>
          <w:spacing w:val="3"/>
          <w:sz w:val="24"/>
          <w:szCs w:val="24"/>
          <w:u w:val="single" w:color="0000FF"/>
        </w:rPr>
        <w:t xml:space="preserve"> </w:t>
      </w:r>
      <w:r>
        <w:rPr>
          <w:color w:val="0000FF"/>
          <w:spacing w:val="-5"/>
          <w:sz w:val="24"/>
          <w:szCs w:val="24"/>
          <w:u w:val="single" w:color="0000FF"/>
        </w:rPr>
        <w:t>L</w:t>
      </w:r>
      <w:r>
        <w:rPr>
          <w:color w:val="0000FF"/>
          <w:sz w:val="24"/>
          <w:szCs w:val="24"/>
          <w:u w:val="single" w:color="0000FF"/>
        </w:rPr>
        <w:t>ine</w:t>
      </w:r>
      <w:r>
        <w:rPr>
          <w:color w:val="0000FF"/>
          <w:spacing w:val="1"/>
          <w:sz w:val="24"/>
          <w:szCs w:val="24"/>
          <w:u w:val="single" w:color="0000FF"/>
        </w:rPr>
        <w:t xml:space="preserve"> </w:t>
      </w:r>
      <w:r>
        <w:rPr>
          <w:color w:val="0000FF"/>
          <w:sz w:val="24"/>
          <w:szCs w:val="24"/>
          <w:u w:val="single" w:color="0000FF"/>
        </w:rPr>
        <w:t>An</w:t>
      </w:r>
      <w:r>
        <w:rPr>
          <w:color w:val="0000FF"/>
          <w:spacing w:val="-1"/>
          <w:sz w:val="24"/>
          <w:szCs w:val="24"/>
          <w:u w:val="single" w:color="0000FF"/>
        </w:rPr>
        <w:t>a</w:t>
      </w:r>
      <w:r>
        <w:rPr>
          <w:color w:val="0000FF"/>
          <w:spacing w:val="5"/>
          <w:sz w:val="24"/>
          <w:szCs w:val="24"/>
          <w:u w:val="single" w:color="0000FF"/>
        </w:rPr>
        <w:t>l</w:t>
      </w:r>
      <w:r>
        <w:rPr>
          <w:color w:val="0000FF"/>
          <w:spacing w:val="-5"/>
          <w:sz w:val="24"/>
          <w:szCs w:val="24"/>
          <w:u w:val="single" w:color="0000FF"/>
        </w:rPr>
        <w:t>y</w:t>
      </w:r>
      <w:r>
        <w:rPr>
          <w:color w:val="0000FF"/>
          <w:sz w:val="24"/>
          <w:szCs w:val="24"/>
          <w:u w:val="single" w:color="0000FF"/>
        </w:rPr>
        <w:t>sis</w:t>
      </w:r>
      <w:r>
        <w:rPr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color w:val="0000FF"/>
          <w:sz w:val="24"/>
          <w:szCs w:val="24"/>
          <w:u w:val="single" w:color="0000FF"/>
        </w:rPr>
        <w:t>tool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impl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nt 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hts in lo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l p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ti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s.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All initi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>nts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must </w:t>
      </w:r>
      <w:r>
        <w:rPr>
          <w:color w:val="000000"/>
          <w:spacing w:val="-1"/>
          <w:sz w:val="24"/>
          <w:szCs w:val="24"/>
        </w:rPr>
        <w:t>acc</w:t>
      </w:r>
      <w:r>
        <w:rPr>
          <w:color w:val="000000"/>
          <w:sz w:val="24"/>
          <w:szCs w:val="24"/>
        </w:rPr>
        <w:t xml:space="preserve">ount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im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 xml:space="preserve">ts on 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onomic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lopm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nt,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nvi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onm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st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dship,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so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qui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.  </w:t>
      </w:r>
      <w:proofErr w:type="spellStart"/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ub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k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th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ing with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ks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</w:t>
      </w:r>
      <w:r>
        <w:rPr>
          <w:i/>
          <w:color w:val="000000"/>
          <w:sz w:val="24"/>
          <w:szCs w:val="24"/>
        </w:rPr>
        <w:t>alr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2"/>
          <w:sz w:val="24"/>
          <w:szCs w:val="24"/>
        </w:rPr>
        <w:t>d</w:t>
      </w:r>
      <w:r>
        <w:rPr>
          <w:i/>
          <w:color w:val="000000"/>
          <w:sz w:val="24"/>
          <w:szCs w:val="24"/>
        </w:rPr>
        <w:t>y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hts wo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 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h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fec</w:t>
      </w:r>
      <w:r>
        <w:rPr>
          <w:color w:val="000000"/>
          <w:sz w:val="24"/>
          <w:szCs w:val="24"/>
        </w:rPr>
        <w:t>ti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winning 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f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 poli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in op</w:t>
      </w:r>
      <w:r>
        <w:rPr>
          <w:color w:val="000000"/>
          <w:spacing w:val="-1"/>
          <w:sz w:val="24"/>
          <w:szCs w:val="24"/>
        </w:rPr>
        <w:t>era</w:t>
      </w:r>
      <w:r>
        <w:rPr>
          <w:color w:val="000000"/>
          <w:sz w:val="24"/>
          <w:szCs w:val="24"/>
        </w:rPr>
        <w:t>ti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ns. He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lso not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th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1"/>
          <w:sz w:val="24"/>
          <w:szCs w:val="24"/>
        </w:rPr>
        <w:t>af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s, 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</w:p>
    <w:p w:rsidR="00A736C2" w:rsidRDefault="00E12866">
      <w:pPr>
        <w:ind w:left="120" w:right="959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justi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within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736C2" w:rsidRDefault="00A736C2">
      <w:pPr>
        <w:spacing w:before="16" w:line="260" w:lineRule="exact"/>
        <w:rPr>
          <w:sz w:val="26"/>
          <w:szCs w:val="26"/>
        </w:rPr>
      </w:pPr>
    </w:p>
    <w:p w:rsidR="00A736C2" w:rsidRDefault="00E12866">
      <w:pPr>
        <w:ind w:left="120" w:right="254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aigan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, Jo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y 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(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 Al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Edmonton 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 Am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03.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d with Eug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in Edmonton is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bott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up,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it is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hyperlink r:id="rId15">
        <w:r>
          <w:rPr>
            <w:color w:val="0000FF"/>
            <w:spacing w:val="3"/>
            <w:sz w:val="24"/>
            <w:szCs w:val="24"/>
            <w:u w:val="single" w:color="0000FF"/>
          </w:rPr>
          <w:t>J</w:t>
        </w:r>
        <w:r>
          <w:rPr>
            <w:color w:val="0000FF"/>
            <w:sz w:val="24"/>
            <w:szCs w:val="24"/>
            <w:u w:val="single" w:color="0000FF"/>
          </w:rPr>
          <w:t>ohn Humph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y</w:t>
        </w:r>
        <w:r>
          <w:rPr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</w:t>
        </w:r>
        <w:r>
          <w:rPr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color w:val="000000"/>
            <w:sz w:val="24"/>
            <w:szCs w:val="24"/>
          </w:rPr>
          <w:t>,</w:t>
        </w:r>
        <w:r>
          <w:rPr>
            <w:color w:val="000000"/>
            <w:spacing w:val="2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a</w:t>
        </w:r>
      </w:hyperlink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non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it</w:t>
      </w:r>
    </w:p>
    <w:p w:rsidR="00A736C2" w:rsidRDefault="00E12866">
      <w:pPr>
        <w:ind w:left="120" w:right="63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proofErr w:type="gramEnd"/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Humph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with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ublic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but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on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oots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tion.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outh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n.”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 </w:t>
      </w:r>
      <w:hyperlink r:id="rId16">
        <w:r>
          <w:rPr>
            <w:color w:val="0000FF"/>
            <w:sz w:val="24"/>
            <w:szCs w:val="24"/>
            <w:u w:val="single" w:color="0000FF"/>
          </w:rPr>
          <w:t>link to a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vid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o of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mu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al</w:t>
        </w:r>
        <w:r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oj</w:t>
        </w:r>
        <w:r>
          <w:rPr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</w:rPr>
          <w:t xml:space="preserve"> </w:t>
        </w:r>
        <w:proofErr w:type="gramStart"/>
        <w:r>
          <w:rPr>
            <w:color w:val="000000"/>
            <w:sz w:val="24"/>
            <w:szCs w:val="24"/>
          </w:rPr>
          <w:t>th</w:t>
        </w:r>
        <w:proofErr w:type="gramEnd"/>
      </w:hyperlink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-1"/>
          <w:sz w:val="24"/>
          <w:szCs w:val="24"/>
        </w:rPr>
        <w:t>fr</w:t>
      </w:r>
      <w:r>
        <w:rPr>
          <w:color w:val="000000"/>
          <w:sz w:val="24"/>
          <w:szCs w:val="24"/>
        </w:rPr>
        <w:t>om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uth l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ship 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oj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dd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ssi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A736C2" w:rsidRDefault="00A736C2">
      <w:pPr>
        <w:spacing w:before="16" w:line="260" w:lineRule="exact"/>
        <w:rPr>
          <w:sz w:val="26"/>
          <w:szCs w:val="26"/>
        </w:rPr>
      </w:pPr>
    </w:p>
    <w:p w:rsidR="00A736C2" w:rsidRDefault="00E12866">
      <w:pPr>
        <w:ind w:left="120" w:right="191"/>
        <w:rPr>
          <w:sz w:val="24"/>
          <w:szCs w:val="24"/>
        </w:rPr>
        <w:sectPr w:rsidR="00A736C2">
          <w:pgSz w:w="12240" w:h="15840"/>
          <w:pgMar w:top="960" w:right="1340" w:bottom="280" w:left="1320" w:header="742" w:footer="0" w:gutter="0"/>
          <w:cols w:space="720"/>
        </w:sect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ssons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ghts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n, Mississippi,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2014.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with </w:t>
      </w:r>
      <w:hyperlink r:id="rId17"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oop</w:t>
        </w:r>
        <w:r>
          <w:rPr>
            <w:color w:val="0000FF"/>
            <w:spacing w:val="-1"/>
            <w:sz w:val="24"/>
            <w:szCs w:val="24"/>
            <w:u w:val="single" w:color="0000FF"/>
          </w:rPr>
          <w:t>era</w:t>
        </w:r>
        <w:r>
          <w:rPr>
            <w:color w:val="0000FF"/>
            <w:sz w:val="24"/>
            <w:szCs w:val="24"/>
            <w:u w:val="single" w:color="0000FF"/>
          </w:rPr>
          <w:t xml:space="preserve">tion </w:t>
        </w:r>
        <w:r>
          <w:rPr>
            <w:color w:val="0000FF"/>
            <w:spacing w:val="3"/>
            <w:sz w:val="24"/>
            <w:szCs w:val="24"/>
            <w:u w:val="single" w:color="0000FF"/>
          </w:rPr>
          <w:t>J</w:t>
        </w:r>
        <w:r>
          <w:rPr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color w:val="0000FF"/>
            <w:sz w:val="24"/>
            <w:szCs w:val="24"/>
            <w:u w:val="single" w:color="0000FF"/>
          </w:rPr>
          <w:t>kson</w:t>
        </w:r>
        <w:r>
          <w:rPr>
            <w:color w:val="0000FF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h</w:t>
        </w:r>
      </w:hyperlink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this initi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d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 xml:space="preserve">w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ntion to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om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int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lli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s. Th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lso hope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efe</w:t>
      </w:r>
      <w:r>
        <w:rPr>
          <w:color w:val="000000"/>
          <w:sz w:val="24"/>
          <w:szCs w:val="24"/>
        </w:rPr>
        <w:t>nd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hts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z w:val="24"/>
          <w:szCs w:val="24"/>
        </w:rPr>
        <w:t>y 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hokwe</w:t>
      </w:r>
      <w:proofErr w:type="spellEnd"/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L</w:t>
      </w:r>
      <w:r>
        <w:rPr>
          <w:color w:val="000000"/>
          <w:sz w:val="24"/>
          <w:szCs w:val="24"/>
        </w:rPr>
        <w:t>umumb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, who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blish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hts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ommission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his b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dm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nist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>tion.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hts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initi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</w:t>
      </w:r>
      <w:r>
        <w:rPr>
          <w:color w:val="000000"/>
          <w:spacing w:val="3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kson is wo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king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</w:p>
    <w:p w:rsidR="00A736C2" w:rsidRDefault="00A736C2">
      <w:pPr>
        <w:spacing w:line="200" w:lineRule="exact"/>
      </w:pPr>
    </w:p>
    <w:p w:rsidR="00A736C2" w:rsidRDefault="00A736C2">
      <w:pPr>
        <w:spacing w:before="1" w:line="240" w:lineRule="exact"/>
        <w:rPr>
          <w:sz w:val="24"/>
          <w:szCs w:val="24"/>
        </w:rPr>
      </w:pPr>
    </w:p>
    <w:p w:rsidR="00A736C2" w:rsidRDefault="00E12866">
      <w:pPr>
        <w:spacing w:before="29"/>
        <w:ind w:left="100" w:right="11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fac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ssive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dminist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tion.</w:t>
      </w:r>
    </w:p>
    <w:p w:rsidR="00A736C2" w:rsidRDefault="00A736C2">
      <w:pPr>
        <w:spacing w:before="1" w:line="280" w:lineRule="exact"/>
        <w:rPr>
          <w:sz w:val="28"/>
          <w:szCs w:val="28"/>
        </w:rPr>
      </w:pPr>
    </w:p>
    <w:p w:rsidR="00A736C2" w:rsidRDefault="00E1286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Closi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A736C2" w:rsidRDefault="00E12866">
      <w:pPr>
        <w:spacing w:line="260" w:lineRule="exact"/>
        <w:ind w:left="100"/>
        <w:rPr>
          <w:sz w:val="24"/>
          <w:szCs w:val="24"/>
        </w:rPr>
      </w:pP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k-</w:t>
      </w:r>
      <w:r>
        <w:rPr>
          <w:i/>
          <w:sz w:val="24"/>
          <w:szCs w:val="24"/>
        </w:rPr>
        <w:t>out groups 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ssons, 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ls,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nd 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as for translating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bstra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notions of</w:t>
      </w:r>
    </w:p>
    <w:p w:rsidR="00A736C2" w:rsidRDefault="00E12866">
      <w:pPr>
        <w:ind w:left="100" w:right="126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human</w:t>
      </w:r>
      <w:proofErr w:type="gramEnd"/>
      <w:r>
        <w:rPr>
          <w:i/>
          <w:sz w:val="24"/>
          <w:szCs w:val="24"/>
        </w:rPr>
        <w:t xml:space="preserve"> rights into lo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al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ts and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tions and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onsid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some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oad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hall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and opportuniti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in su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ff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rts.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highlight some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 rais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in 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ussions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. Parti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ipants also 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ntif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possible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 xml:space="preserve">ollaborations, and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plans to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ontinue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 tog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to</w:t>
      </w:r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 xml:space="preserve">pand our 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 and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sour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nd to ma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Pittsburgh a Human Rights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it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</w:p>
    <w:p w:rsidR="00A736C2" w:rsidRDefault="00A736C2">
      <w:pPr>
        <w:spacing w:before="1" w:line="280" w:lineRule="exact"/>
        <w:rPr>
          <w:sz w:val="28"/>
          <w:szCs w:val="28"/>
        </w:rPr>
      </w:pPr>
    </w:p>
    <w:p w:rsidR="00A736C2" w:rsidRDefault="00E12866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lo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al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A736C2" w:rsidRDefault="00E12866">
      <w:pPr>
        <w:tabs>
          <w:tab w:val="left" w:pos="820"/>
        </w:tabs>
        <w:spacing w:before="19" w:line="260" w:lineRule="exact"/>
        <w:ind w:left="820" w:right="22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how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k;</w:t>
      </w:r>
    </w:p>
    <w:p w:rsidR="00A736C2" w:rsidRDefault="00E12866">
      <w:pPr>
        <w:tabs>
          <w:tab w:val="left" w:pos="820"/>
        </w:tabs>
        <w:spacing w:before="21" w:line="260" w:lineRule="exact"/>
        <w:ind w:left="820" w:right="58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ommuni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impli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publ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ls;</w:t>
      </w:r>
    </w:p>
    <w:p w:rsidR="00A736C2" w:rsidRDefault="00E12866">
      <w:pPr>
        <w:tabs>
          <w:tab w:val="left" w:pos="820"/>
        </w:tabs>
        <w:spacing w:before="21" w:line="260" w:lineRule="exact"/>
        <w:ind w:left="820" w:right="11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omote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human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rights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arning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viol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lusions</w:t>
      </w:r>
    </w:p>
    <w:p w:rsidR="00A736C2" w:rsidRDefault="00E12866">
      <w:pPr>
        <w:spacing w:line="280" w:lineRule="exact"/>
        <w:ind w:left="118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W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must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on</w:t>
      </w:r>
      <w:r>
        <w:rPr>
          <w:spacing w:val="-1"/>
          <w:position w:val="1"/>
          <w:sz w:val="24"/>
          <w:szCs w:val="24"/>
        </w:rPr>
        <w:t>fr</w:t>
      </w:r>
      <w:r>
        <w:rPr>
          <w:position w:val="1"/>
          <w:sz w:val="24"/>
          <w:szCs w:val="24"/>
        </w:rPr>
        <w:t>ont lib</w:t>
      </w:r>
      <w:r>
        <w:rPr>
          <w:spacing w:val="-1"/>
          <w:position w:val="1"/>
          <w:sz w:val="24"/>
          <w:szCs w:val="24"/>
        </w:rPr>
        <w:t>era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/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di</w:t>
      </w:r>
      <w:r>
        <w:rPr>
          <w:spacing w:val="-1"/>
          <w:position w:val="1"/>
          <w:sz w:val="24"/>
          <w:szCs w:val="24"/>
        </w:rPr>
        <w:t>ca</w:t>
      </w:r>
      <w:r>
        <w:rPr>
          <w:position w:val="1"/>
          <w:sz w:val="24"/>
          <w:szCs w:val="24"/>
        </w:rPr>
        <w:t>l distin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tions in hum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n 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hts dis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ou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3"/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s;</w:t>
      </w:r>
    </w:p>
    <w:p w:rsidR="00A736C2" w:rsidRDefault="00E12866">
      <w:pPr>
        <w:spacing w:line="260" w:lineRule="exact"/>
        <w:ind w:left="118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W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must p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omote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hum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hts l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ning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mo</w:t>
      </w:r>
      <w:r>
        <w:rPr>
          <w:spacing w:val="2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3"/>
          <w:position w:val="2"/>
          <w:sz w:val="24"/>
          <w:szCs w:val="24"/>
        </w:rPr>
        <w:t>it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ea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er</w:t>
      </w:r>
      <w:r>
        <w:rPr>
          <w:position w:val="2"/>
          <w:sz w:val="24"/>
          <w:szCs w:val="24"/>
        </w:rPr>
        <w:t>s, o</w:t>
      </w:r>
      <w:r>
        <w:rPr>
          <w:spacing w:val="2"/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ls,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nd </w:t>
      </w:r>
      <w:r>
        <w:rPr>
          <w:spacing w:val="3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aff</w:t>
      </w:r>
      <w:r>
        <w:rPr>
          <w:position w:val="2"/>
          <w:sz w:val="24"/>
          <w:szCs w:val="24"/>
        </w:rPr>
        <w:t>.</w:t>
      </w:r>
    </w:p>
    <w:p w:rsidR="00A736C2" w:rsidRDefault="00E12866">
      <w:pPr>
        <w:spacing w:line="260" w:lineRule="exact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</w:p>
    <w:p w:rsidR="00A736C2" w:rsidRDefault="00E12866">
      <w:pPr>
        <w:tabs>
          <w:tab w:val="left" w:pos="820"/>
        </w:tabs>
        <w:spacing w:before="24" w:line="260" w:lineRule="exact"/>
        <w:ind w:left="820" w:right="1166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oups 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impli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l/viol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tions;</w:t>
      </w:r>
    </w:p>
    <w:p w:rsidR="00A736C2" w:rsidRDefault="00E12866">
      <w:pPr>
        <w:tabs>
          <w:tab w:val="left" w:pos="820"/>
        </w:tabs>
        <w:spacing w:before="21" w:line="260" w:lineRule="exact"/>
        <w:ind w:left="820" w:right="507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ommuniti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visions;</w:t>
      </w:r>
    </w:p>
    <w:p w:rsidR="00A736C2" w:rsidRDefault="00E12866">
      <w:pPr>
        <w:spacing w:before="16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ra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k;</w:t>
      </w:r>
    </w:p>
    <w:p w:rsidR="00A736C2" w:rsidRDefault="00E12866">
      <w:pPr>
        <w:tabs>
          <w:tab w:val="left" w:pos="820"/>
        </w:tabs>
        <w:spacing w:before="21" w:line="260" w:lineRule="exact"/>
        <w:ind w:left="820" w:right="101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/sh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at fac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this;</w:t>
      </w:r>
    </w:p>
    <w:p w:rsidR="00A736C2" w:rsidRDefault="00E12866">
      <w:pPr>
        <w:tabs>
          <w:tab w:val="left" w:pos="820"/>
        </w:tabs>
        <w:spacing w:before="21" w:line="260" w:lineRule="exact"/>
        <w:ind w:left="820" w:right="96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using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on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ommunit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</w:p>
    <w:p w:rsidR="00A736C2" w:rsidRDefault="00E12866">
      <w:pPr>
        <w:tabs>
          <w:tab w:val="left" w:pos="820"/>
        </w:tabs>
        <w:spacing w:before="21" w:line="260" w:lineRule="exact"/>
        <w:ind w:left="820" w:right="21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“c</w:t>
      </w:r>
      <w:r>
        <w:rPr>
          <w:sz w:val="24"/>
          <w:szCs w:val="24"/>
        </w:rPr>
        <w:t>lust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ust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736C2" w:rsidRDefault="00E12866">
      <w:pPr>
        <w:tabs>
          <w:tab w:val="left" w:pos="820"/>
        </w:tabs>
        <w:spacing w:before="16"/>
        <w:ind w:left="820" w:right="97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how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nod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points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ious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onomic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736C2" w:rsidRDefault="00A736C2">
      <w:pPr>
        <w:spacing w:line="200" w:lineRule="exact"/>
      </w:pPr>
    </w:p>
    <w:p w:rsidR="00A736C2" w:rsidRDefault="00A736C2">
      <w:pPr>
        <w:spacing w:line="200" w:lineRule="exact"/>
      </w:pPr>
    </w:p>
    <w:p w:rsidR="00A736C2" w:rsidRDefault="00A736C2">
      <w:pPr>
        <w:spacing w:line="200" w:lineRule="exact"/>
      </w:pPr>
    </w:p>
    <w:p w:rsidR="00A736C2" w:rsidRDefault="00A736C2">
      <w:pPr>
        <w:spacing w:before="13" w:line="220" w:lineRule="exact"/>
        <w:rPr>
          <w:sz w:val="22"/>
          <w:szCs w:val="22"/>
        </w:rPr>
      </w:pPr>
    </w:p>
    <w:p w:rsidR="00A736C2" w:rsidRDefault="00E1286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Dis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A736C2" w:rsidRDefault="00E12866">
      <w:pPr>
        <w:tabs>
          <w:tab w:val="left" w:pos="800"/>
        </w:tabs>
        <w:spacing w:before="15"/>
        <w:ind w:left="820" w:right="12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to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dvo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alysis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with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so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to be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llow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 xml:space="preserve">can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sust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-1"/>
          <w:sz w:val="24"/>
          <w:szCs w:val="24"/>
        </w:rPr>
        <w:t>e’</w:t>
      </w:r>
      <w:r>
        <w:rPr>
          <w:sz w:val="24"/>
          <w:szCs w:val="24"/>
        </w:rPr>
        <w:t>s in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m.</w:t>
      </w:r>
    </w:p>
    <w:p w:rsidR="00A736C2" w:rsidRDefault="00E12866">
      <w:pPr>
        <w:tabs>
          <w:tab w:val="left" w:pos="800"/>
        </w:tabs>
        <w:spacing w:before="20"/>
        <w:ind w:left="820" w:right="212" w:hanging="360"/>
        <w:rPr>
          <w:sz w:val="24"/>
          <w:szCs w:val="24"/>
        </w:rPr>
        <w:sectPr w:rsidR="00A736C2">
          <w:pgSz w:w="12240" w:h="15840"/>
          <w:pgMar w:top="960" w:right="1340" w:bottom="280" w:left="1340" w:header="742" w:footer="0" w:gutter="0"/>
          <w:cols w:space="720"/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Ci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oots 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nts. This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lls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re-</w:t>
      </w:r>
      <w:r>
        <w:rPr>
          <w:sz w:val="24"/>
          <w:szCs w:val="24"/>
        </w:rPr>
        <w:t>thinki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voi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on</w:t>
      </w:r>
      <w:r>
        <w:rPr>
          <w:sz w:val="24"/>
          <w:szCs w:val="24"/>
        </w:rPr>
        <w:t xml:space="preserve"> 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oving</w:t>
      </w:r>
    </w:p>
    <w:p w:rsidR="00A736C2" w:rsidRDefault="00A736C2">
      <w:pPr>
        <w:spacing w:line="200" w:lineRule="exact"/>
      </w:pPr>
    </w:p>
    <w:p w:rsidR="00A736C2" w:rsidRDefault="00A736C2">
      <w:pPr>
        <w:spacing w:before="1" w:line="240" w:lineRule="exact"/>
        <w:rPr>
          <w:sz w:val="24"/>
          <w:szCs w:val="24"/>
        </w:rPr>
      </w:pPr>
    </w:p>
    <w:p w:rsidR="00A736C2" w:rsidRDefault="00E12866">
      <w:pPr>
        <w:spacing w:before="29"/>
        <w:ind w:left="480" w:right="51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onditions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 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this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both 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 with public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736C2" w:rsidRDefault="00E12866">
      <w:pPr>
        <w:tabs>
          <w:tab w:val="left" w:pos="480"/>
        </w:tabs>
        <w:spacing w:before="19"/>
        <w:ind w:left="480" w:right="210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vs.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nsus: lib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 notions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obs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issue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it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to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a?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build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while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gage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e.</w:t>
      </w:r>
    </w:p>
    <w:p w:rsidR="00A736C2" w:rsidRDefault="00E12866">
      <w:pPr>
        <w:tabs>
          <w:tab w:val="left" w:pos="480"/>
        </w:tabs>
        <w:spacing w:before="19"/>
        <w:ind w:left="480" w:right="9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 im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 vision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 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outlin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sp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oppo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thinking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visions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involve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building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is possibl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736C2" w:rsidRDefault="00E12866">
      <w:pPr>
        <w:tabs>
          <w:tab w:val="left" w:pos="480"/>
        </w:tabs>
        <w:spacing w:before="19"/>
        <w:ind w:left="480" w:right="587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ussion.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mistic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ms like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‘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ms like </w:t>
      </w:r>
      <w:r>
        <w:rPr>
          <w:spacing w:val="-1"/>
          <w:sz w:val="24"/>
          <w:szCs w:val="24"/>
        </w:rPr>
        <w:t>“e</w:t>
      </w:r>
      <w:r>
        <w:rPr>
          <w:sz w:val="24"/>
          <w:szCs w:val="24"/>
        </w:rPr>
        <w:t>thnic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nsing”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d 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the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l 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justi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mobili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hts.</w:t>
      </w:r>
    </w:p>
    <w:p w:rsidR="00A736C2" w:rsidRDefault="00E12866">
      <w:pPr>
        <w:ind w:left="84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uistic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‘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tivist’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</w:p>
    <w:p w:rsidR="00A736C2" w:rsidRDefault="00E12866">
      <w:pPr>
        <w:spacing w:line="240" w:lineRule="exact"/>
        <w:ind w:left="1200"/>
        <w:rPr>
          <w:sz w:val="24"/>
          <w:szCs w:val="24"/>
        </w:rPr>
      </w:pPr>
      <w:r>
        <w:rPr>
          <w:spacing w:val="-1"/>
          <w:sz w:val="24"/>
          <w:szCs w:val="24"/>
        </w:rPr>
        <w:t>‘</w:t>
      </w:r>
      <w:proofErr w:type="gramStart"/>
      <w:r>
        <w:rPr>
          <w:sz w:val="24"/>
          <w:szCs w:val="24"/>
        </w:rPr>
        <w:t>volunt</w:t>
      </w:r>
      <w:r>
        <w:rPr>
          <w:spacing w:val="-1"/>
          <w:sz w:val="24"/>
          <w:szCs w:val="24"/>
        </w:rPr>
        <w:t>eer</w:t>
      </w:r>
      <w:proofErr w:type="gramEnd"/>
      <w:r>
        <w:rPr>
          <w:sz w:val="24"/>
          <w:szCs w:val="24"/>
        </w:rPr>
        <w:t>.’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 outside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</w:p>
    <w:p w:rsidR="00A736C2" w:rsidRDefault="00E12866">
      <w:pPr>
        <w:ind w:left="1200" w:right="189"/>
        <w:rPr>
          <w:sz w:val="24"/>
          <w:szCs w:val="24"/>
        </w:rPr>
      </w:pPr>
      <w:r>
        <w:rPr>
          <w:spacing w:val="-1"/>
          <w:sz w:val="24"/>
          <w:szCs w:val="24"/>
        </w:rPr>
        <w:t>‘</w:t>
      </w:r>
      <w:proofErr w:type="gramStart"/>
      <w:r>
        <w:rPr>
          <w:sz w:val="24"/>
          <w:szCs w:val="24"/>
        </w:rPr>
        <w:t>milit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proofErr w:type="gramEnd"/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A736C2" w:rsidRDefault="00E12866">
      <w:pPr>
        <w:tabs>
          <w:tab w:val="left" w:pos="1200"/>
        </w:tabs>
        <w:spacing w:before="3" w:line="260" w:lineRule="exact"/>
        <w:ind w:left="1200" w:right="347" w:hanging="360"/>
        <w:jc w:val="both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ob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 xml:space="preserve">too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omfor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able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ith 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ir pri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”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too a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>pting of oppr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ssion.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ing must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ont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hts.</w:t>
      </w:r>
    </w:p>
    <w:p w:rsidR="00A736C2" w:rsidRDefault="00E12866">
      <w:pPr>
        <w:tabs>
          <w:tab w:val="left" w:pos="480"/>
        </w:tabs>
        <w:spacing w:before="17"/>
        <w:ind w:left="480" w:right="20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cra</w:t>
      </w:r>
      <w:r>
        <w:rPr>
          <w:sz w:val="24"/>
          <w:szCs w:val="24"/>
        </w:rPr>
        <w:t>tic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politi</w:t>
      </w:r>
      <w:r>
        <w:rPr>
          <w:spacing w:val="-1"/>
          <w:sz w:val="24"/>
          <w:szCs w:val="24"/>
        </w:rPr>
        <w:t xml:space="preserve">cal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l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whose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 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but this is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 in a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t.  </w:t>
      </w:r>
      <w:proofErr w:type="gramStart"/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in Eu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illust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tion.</w:t>
      </w:r>
      <w:proofErr w:type="gramEnd"/>
    </w:p>
    <w:p w:rsidR="00A736C2" w:rsidRDefault="00E12866">
      <w:pPr>
        <w:tabs>
          <w:tab w:val="left" w:pos="480"/>
        </w:tabs>
        <w:spacing w:before="19"/>
        <w:ind w:left="480" w:right="137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involve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gs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s. </w:t>
      </w:r>
      <w:r>
        <w:rPr>
          <w:sz w:val="24"/>
          <w:szCs w:val="24"/>
        </w:rPr>
        <w:t xml:space="preserve">How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et ec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ommodi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should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hts—s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lth </w:t>
      </w:r>
      <w:r>
        <w:rPr>
          <w:spacing w:val="-1"/>
          <w:sz w:val="24"/>
          <w:szCs w:val="24"/>
        </w:rPr>
        <w:t>care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blic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ommons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olib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t?</w:t>
      </w:r>
    </w:p>
    <w:p w:rsidR="00A736C2" w:rsidRDefault="00E12866">
      <w:pPr>
        <w:tabs>
          <w:tab w:val="left" w:pos="480"/>
        </w:tabs>
        <w:spacing w:before="20"/>
        <w:ind w:left="480" w:right="85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il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is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l. 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ntion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building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ights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outh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ship.</w:t>
      </w:r>
    </w:p>
    <w:p w:rsidR="00A736C2" w:rsidRDefault="00E12866">
      <w:pPr>
        <w:tabs>
          <w:tab w:val="left" w:pos="480"/>
        </w:tabs>
        <w:spacing w:before="20"/>
        <w:ind w:left="480" w:right="504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tre</w:t>
      </w:r>
      <w:r>
        <w:rPr>
          <w:b/>
          <w:sz w:val="24"/>
          <w:szCs w:val="24"/>
        </w:rPr>
        <w:t>ss 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vs.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l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 w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</w:p>
    <w:p w:rsidR="00A736C2" w:rsidRDefault="00E12866">
      <w:pPr>
        <w:tabs>
          <w:tab w:val="left" w:pos="460"/>
        </w:tabs>
        <w:spacing w:before="20"/>
        <w:ind w:left="480" w:right="141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dvo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to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good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but not so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vision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vision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not just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736C2" w:rsidRDefault="00E12866">
      <w:pPr>
        <w:tabs>
          <w:tab w:val="left" w:pos="1180"/>
        </w:tabs>
        <w:spacing w:before="3" w:line="260" w:lineRule="exact"/>
        <w:ind w:left="1200" w:right="351" w:hanging="360"/>
        <w:jc w:val="both"/>
        <w:rPr>
          <w:sz w:val="24"/>
          <w:szCs w:val="24"/>
        </w:rPr>
        <w:sectPr w:rsidR="00A736C2">
          <w:pgSz w:w="12240" w:h="15840"/>
          <w:pgMar w:top="960" w:right="1340" w:bottom="280" w:left="1680" w:header="742" w:footer="0" w:gutter="0"/>
          <w:cols w:space="720"/>
        </w:sect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must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d.</w:t>
      </w:r>
    </w:p>
    <w:p w:rsidR="00A736C2" w:rsidRDefault="00A736C2">
      <w:pPr>
        <w:spacing w:line="200" w:lineRule="exact"/>
      </w:pPr>
    </w:p>
    <w:p w:rsidR="00A736C2" w:rsidRDefault="00A736C2">
      <w:pPr>
        <w:spacing w:before="5" w:line="240" w:lineRule="exact"/>
        <w:rPr>
          <w:sz w:val="24"/>
          <w:szCs w:val="24"/>
        </w:rPr>
      </w:pPr>
    </w:p>
    <w:p w:rsidR="00A736C2" w:rsidRDefault="00E12866">
      <w:pPr>
        <w:spacing w:before="29"/>
        <w:ind w:left="2380" w:right="238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ecte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rces</w:t>
      </w:r>
    </w:p>
    <w:p w:rsidR="00A736C2" w:rsidRDefault="00A736C2">
      <w:pPr>
        <w:spacing w:before="16" w:line="260" w:lineRule="exact"/>
        <w:rPr>
          <w:sz w:val="26"/>
          <w:szCs w:val="26"/>
        </w:rPr>
      </w:pPr>
    </w:p>
    <w:p w:rsidR="00A736C2" w:rsidRDefault="00E12866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ool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s 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ga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la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</w:p>
    <w:p w:rsidR="00A736C2" w:rsidRDefault="00E12866">
      <w:pPr>
        <w:tabs>
          <w:tab w:val="left" w:pos="820"/>
        </w:tabs>
        <w:spacing w:before="14"/>
        <w:ind w:left="820" w:right="41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Am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nds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ommitt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 w:rsidR="00AB4AEF">
        <w:rPr>
          <w:sz w:val="24"/>
          <w:szCs w:val="24"/>
        </w:rPr>
        <w:t xml:space="preserve"> </w:t>
      </w:r>
      <w:hyperlink r:id="rId18" w:history="1">
        <w:proofErr w:type="spellStart"/>
        <w:r w:rsidR="00AB4AEF" w:rsidRPr="00AB4AEF">
          <w:rPr>
            <w:rStyle w:val="Hyperlink"/>
            <w:sz w:val="24"/>
            <w:szCs w:val="24"/>
          </w:rPr>
          <w:t>JustUs</w:t>
        </w:r>
        <w:proofErr w:type="spellEnd"/>
        <w:r w:rsidR="00AB4AEF" w:rsidRPr="00AB4AEF">
          <w:rPr>
            <w:rStyle w:val="Hyperlink"/>
            <w:sz w:val="24"/>
            <w:szCs w:val="24"/>
          </w:rPr>
          <w:t xml:space="preserve">! </w:t>
        </w:r>
        <w:proofErr w:type="gramStart"/>
        <w:r w:rsidR="00AB4AEF" w:rsidRPr="00AB4AEF">
          <w:rPr>
            <w:rStyle w:val="Hyperlink"/>
            <w:sz w:val="24"/>
            <w:szCs w:val="24"/>
          </w:rPr>
          <w:t>Human Rights-based curriculum for youth</w:t>
        </w:r>
      </w:hyperlink>
      <w:r w:rsidR="00AB4AEF">
        <w:rPr>
          <w:sz w:val="24"/>
          <w:szCs w:val="24"/>
        </w:rPr>
        <w:t>.</w:t>
      </w:r>
      <w:proofErr w:type="gramEnd"/>
    </w:p>
    <w:p w:rsidR="00A736C2" w:rsidRDefault="00E12866">
      <w:pPr>
        <w:spacing w:before="12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"/>
          <w:w w:val="131"/>
          <w:sz w:val="24"/>
          <w:szCs w:val="24"/>
        </w:rPr>
        <w:t xml:space="preserve"> </w:t>
      </w:r>
      <w:r>
        <w:rPr>
          <w:color w:val="0000FF"/>
          <w:spacing w:val="-69"/>
          <w:w w:val="131"/>
          <w:sz w:val="24"/>
          <w:szCs w:val="24"/>
        </w:rPr>
        <w:t xml:space="preserve"> </w:t>
      </w:r>
      <w:hyperlink r:id="rId19">
        <w:r>
          <w:rPr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ltimo</w:t>
        </w:r>
        <w:r>
          <w:rPr>
            <w:color w:val="0000FF"/>
            <w:spacing w:val="-1"/>
            <w:sz w:val="24"/>
            <w:szCs w:val="24"/>
            <w:u w:val="single" w:color="0000FF"/>
          </w:rPr>
          <w:t>re’</w:t>
        </w:r>
        <w:r>
          <w:rPr>
            <w:color w:val="0000FF"/>
            <w:sz w:val="24"/>
            <w:szCs w:val="24"/>
            <w:u w:val="single" w:color="0000FF"/>
          </w:rPr>
          <w:t>s Unit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 xml:space="preserve">d 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color w:val="0000FF"/>
            <w:sz w:val="24"/>
            <w:szCs w:val="24"/>
            <w:u w:val="single" w:color="0000FF"/>
          </w:rPr>
          <w:t xml:space="preserve">s 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ir</w:t>
        </w:r>
        <w:r>
          <w:rPr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lopm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 xml:space="preserve">nt </w:t>
        </w:r>
        <w:r>
          <w:rPr>
            <w:color w:val="0000FF"/>
            <w:spacing w:val="1"/>
            <w:sz w:val="24"/>
            <w:szCs w:val="24"/>
            <w:u w:val="single" w:color="0000FF"/>
          </w:rPr>
          <w:t>Re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ov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y</w:t>
        </w:r>
        <w:r>
          <w:rPr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an</w:t>
        </w:r>
      </w:hyperlink>
    </w:p>
    <w:p w:rsidR="00A736C2" w:rsidRDefault="00E12866">
      <w:pPr>
        <w:spacing w:before="21"/>
        <w:ind w:left="460"/>
        <w:rPr>
          <w:sz w:val="24"/>
          <w:szCs w:val="24"/>
        </w:rPr>
      </w:pPr>
      <w:proofErr w:type="gramStart"/>
      <w:r>
        <w:rPr>
          <w:w w:val="131"/>
          <w:sz w:val="24"/>
          <w:szCs w:val="24"/>
        </w:rPr>
        <w:t xml:space="preserve">•  </w:t>
      </w:r>
      <w:r>
        <w:rPr>
          <w:spacing w:val="4"/>
          <w:w w:val="131"/>
          <w:sz w:val="24"/>
          <w:szCs w:val="24"/>
        </w:rPr>
        <w:t xml:space="preserve"> </w:t>
      </w:r>
      <w:r>
        <w:rPr>
          <w:b/>
          <w:i/>
          <w:color w:val="0000FF"/>
          <w:spacing w:val="-69"/>
          <w:w w:val="131"/>
          <w:sz w:val="24"/>
          <w:szCs w:val="24"/>
        </w:rPr>
        <w:t xml:space="preserve"> </w:t>
      </w:r>
      <w:hyperlink r:id="rId20" w:history="1">
        <w:r w:rsidR="00AB4AEF" w:rsidRPr="00AB4AEF">
          <w:rPr>
            <w:rStyle w:val="Hyperlink"/>
            <w:sz w:val="24"/>
            <w:szCs w:val="24"/>
          </w:rPr>
          <w:t>European Coalition of Cities Against Racism</w:t>
        </w:r>
        <w:proofErr w:type="gramEnd"/>
        <w:r w:rsidR="00AB4AEF" w:rsidRPr="00AB4AEF">
          <w:rPr>
            <w:rStyle w:val="Hyperlink"/>
            <w:sz w:val="24"/>
            <w:szCs w:val="24"/>
          </w:rPr>
          <w:t xml:space="preserve"> 10-point action plan</w:t>
        </w:r>
      </w:hyperlink>
    </w:p>
    <w:p w:rsidR="00A736C2" w:rsidRDefault="00E12866">
      <w:pPr>
        <w:spacing w:before="12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"/>
          <w:w w:val="131"/>
          <w:sz w:val="24"/>
          <w:szCs w:val="24"/>
        </w:rPr>
        <w:t xml:space="preserve"> </w:t>
      </w:r>
      <w:r>
        <w:rPr>
          <w:color w:val="0000FF"/>
          <w:spacing w:val="-69"/>
          <w:w w:val="131"/>
          <w:sz w:val="24"/>
          <w:szCs w:val="24"/>
        </w:rPr>
        <w:t xml:space="preserve"> </w:t>
      </w:r>
      <w:hyperlink r:id="rId21">
        <w:r>
          <w:rPr>
            <w:color w:val="0000FF"/>
            <w:sz w:val="24"/>
            <w:szCs w:val="24"/>
            <w:u w:val="single" w:color="0000FF"/>
          </w:rPr>
          <w:t>Eu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op</w:t>
        </w:r>
        <w:r>
          <w:rPr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color w:val="0000FF"/>
            <w:sz w:val="24"/>
            <w:szCs w:val="24"/>
            <w:u w:val="single" w:color="0000FF"/>
          </w:rPr>
          <w:t xml:space="preserve">n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f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the</w:t>
        </w:r>
        <w:r>
          <w:rPr>
            <w:color w:val="0000FF"/>
            <w:spacing w:val="1"/>
            <w:sz w:val="24"/>
            <w:szCs w:val="24"/>
            <w:u w:val="single" w:color="0000FF"/>
          </w:rPr>
          <w:t xml:space="preserve"> S</w:t>
        </w:r>
        <w:r>
          <w:rPr>
            <w:color w:val="0000FF"/>
            <w:spacing w:val="-1"/>
            <w:sz w:val="24"/>
            <w:szCs w:val="24"/>
            <w:u w:val="single" w:color="0000FF"/>
          </w:rPr>
          <w:t>af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u</w:t>
        </w:r>
        <w:r>
          <w:rPr>
            <w:color w:val="0000FF"/>
            <w:spacing w:val="-1"/>
            <w:sz w:val="24"/>
            <w:szCs w:val="24"/>
            <w:u w:val="single" w:color="0000FF"/>
          </w:rPr>
          <w:t>ar</w:t>
        </w:r>
        <w:r>
          <w:rPr>
            <w:color w:val="0000FF"/>
            <w:sz w:val="24"/>
            <w:szCs w:val="24"/>
            <w:u w:val="single" w:color="0000FF"/>
          </w:rPr>
          <w:t>di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f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Hum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hts in the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y</w:t>
        </w:r>
      </w:hyperlink>
    </w:p>
    <w:p w:rsidR="00A736C2" w:rsidRDefault="00E12866">
      <w:pPr>
        <w:spacing w:before="1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"/>
          <w:w w:val="131"/>
          <w:sz w:val="24"/>
          <w:szCs w:val="24"/>
        </w:rPr>
        <w:t xml:space="preserve"> </w:t>
      </w:r>
      <w:r>
        <w:rPr>
          <w:color w:val="0000FF"/>
          <w:spacing w:val="-69"/>
          <w:w w:val="131"/>
          <w:sz w:val="24"/>
          <w:szCs w:val="24"/>
        </w:rPr>
        <w:t xml:space="preserve"> </w:t>
      </w:r>
      <w:hyperlink r:id="rId22">
        <w:r>
          <w:rPr>
            <w:color w:val="0000FF"/>
            <w:sz w:val="24"/>
            <w:szCs w:val="24"/>
            <w:u w:val="single" w:color="0000FF"/>
          </w:rPr>
          <w:t>Anti</w:t>
        </w:r>
        <w:r>
          <w:rPr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color w:val="0000FF"/>
            <w:sz w:val="24"/>
            <w:szCs w:val="24"/>
            <w:u w:val="single" w:color="0000FF"/>
          </w:rPr>
          <w:t>ism Toolkit-</w:t>
        </w:r>
        <w:r>
          <w:rPr>
            <w:color w:val="0000FF"/>
            <w:spacing w:val="-1"/>
            <w:sz w:val="24"/>
            <w:szCs w:val="24"/>
          </w:rPr>
          <w:t xml:space="preserve"> </w:t>
        </w:r>
        <w:r>
          <w:rPr>
            <w:color w:val="000000"/>
            <w:spacing w:val="2"/>
            <w:sz w:val="24"/>
            <w:szCs w:val="24"/>
          </w:rPr>
          <w:t>b</w:t>
        </w:r>
      </w:hyperlink>
      <w:r>
        <w:rPr>
          <w:color w:val="00000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lition 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Muni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liti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proofErr w:type="gramStart"/>
      <w:r>
        <w:rPr>
          <w:color w:val="000000"/>
          <w:sz w:val="24"/>
          <w:szCs w:val="24"/>
        </w:rPr>
        <w:t>Ag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inst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 xml:space="preserve">ism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</w:p>
    <w:p w:rsidR="00A736C2" w:rsidRDefault="00E12866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</w:p>
    <w:p w:rsidR="00A736C2" w:rsidRDefault="00E12866">
      <w:pPr>
        <w:spacing w:before="19"/>
        <w:ind w:left="46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"/>
          <w:w w:val="131"/>
          <w:sz w:val="24"/>
          <w:szCs w:val="24"/>
        </w:rPr>
        <w:t xml:space="preserve"> </w:t>
      </w:r>
      <w:r>
        <w:rPr>
          <w:color w:val="0000FF"/>
          <w:spacing w:val="-69"/>
          <w:w w:val="131"/>
          <w:sz w:val="24"/>
          <w:szCs w:val="24"/>
        </w:rPr>
        <w:t xml:space="preserve"> </w:t>
      </w:r>
      <w:hyperlink r:id="rId23">
        <w:r>
          <w:rPr>
            <w:color w:val="0000FF"/>
            <w:sz w:val="24"/>
            <w:szCs w:val="24"/>
            <w:u w:val="single" w:color="0000FF"/>
          </w:rPr>
          <w:t>Glob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 xml:space="preserve">l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sz w:val="24"/>
            <w:szCs w:val="24"/>
            <w:u w:val="single" w:color="0000FF"/>
          </w:rPr>
          <w:t>ar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f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u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ding</w:t>
        </w:r>
        <w:r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Hum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 xml:space="preserve">n 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hts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in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the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y</w:t>
        </w:r>
      </w:hyperlink>
    </w:p>
    <w:p w:rsidR="00A736C2" w:rsidRDefault="00E12866">
      <w:pPr>
        <w:tabs>
          <w:tab w:val="left" w:pos="820"/>
        </w:tabs>
        <w:spacing w:before="17"/>
        <w:ind w:left="820" w:right="10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hyperlink r:id="rId24">
        <w:r>
          <w:rPr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nt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tion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 xml:space="preserve">l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lition of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iti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 xml:space="preserve">s </w:t>
        </w:r>
        <w:proofErr w:type="gramStart"/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inst</w:t>
        </w:r>
        <w:proofErr w:type="gramEnd"/>
        <w:r>
          <w:rPr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color w:val="0000FF"/>
            <w:sz w:val="24"/>
            <w:szCs w:val="24"/>
            <w:u w:val="single" w:color="0000FF"/>
          </w:rPr>
          <w:t>ism</w:t>
        </w:r>
        <w:r>
          <w:rPr>
            <w:color w:val="000000"/>
            <w:spacing w:val="-1"/>
            <w:sz w:val="24"/>
            <w:szCs w:val="24"/>
          </w:rPr>
          <w:t>-</w:t>
        </w:r>
      </w:hyperlink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his UNE</w:t>
      </w:r>
      <w:r>
        <w:rPr>
          <w:color w:val="000000"/>
          <w:spacing w:val="1"/>
          <w:sz w:val="24"/>
          <w:szCs w:val="24"/>
        </w:rPr>
        <w:t>SC</w:t>
      </w:r>
      <w:r>
        <w:rPr>
          <w:color w:val="000000"/>
          <w:sz w:val="24"/>
          <w:szCs w:val="24"/>
        </w:rPr>
        <w:t>O initi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s t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 int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muni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 l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 xml:space="preserve">s to </w:t>
      </w:r>
      <w:r>
        <w:rPr>
          <w:color w:val="000000"/>
          <w:sz w:val="24"/>
          <w:szCs w:val="24"/>
        </w:rPr>
        <w:t>sh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lop </w:t>
      </w:r>
      <w:hyperlink r:id="rId25"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tion pl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 xml:space="preserve">ns 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or</w:t>
        </w:r>
      </w:hyperlink>
      <w:r>
        <w:rPr>
          <w:color w:val="0000FF"/>
          <w:sz w:val="24"/>
          <w:szCs w:val="24"/>
        </w:rPr>
        <w:t xml:space="preserve"> </w:t>
      </w:r>
      <w:hyperlink r:id="rId26"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hti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dis</w:t>
        </w:r>
        <w:r>
          <w:rPr>
            <w:color w:val="0000FF"/>
            <w:spacing w:val="-1"/>
            <w:sz w:val="24"/>
            <w:szCs w:val="24"/>
            <w:u w:val="single" w:color="0000FF"/>
          </w:rPr>
          <w:t>cr</w:t>
        </w:r>
        <w:r>
          <w:rPr>
            <w:color w:val="0000FF"/>
            <w:sz w:val="24"/>
            <w:szCs w:val="24"/>
            <w:u w:val="single" w:color="0000FF"/>
          </w:rPr>
          <w:t>imin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tion</w:t>
        </w:r>
        <w:r>
          <w:rPr>
            <w:color w:val="0000FF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in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iti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s. The </w:t>
      </w:r>
      <w:hyperlink r:id="rId27">
        <w:r>
          <w:rPr>
            <w:color w:val="0000FF"/>
            <w:sz w:val="24"/>
            <w:szCs w:val="24"/>
            <w:u w:val="single" w:color="0000FF"/>
          </w:rPr>
          <w:t>U.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 xml:space="preserve">.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lition of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iti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 xml:space="preserve">s </w:t>
        </w:r>
        <w:proofErr w:type="gramStart"/>
        <w:r>
          <w:rPr>
            <w:color w:val="0000FF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inst</w:t>
        </w:r>
        <w:proofErr w:type="gramEnd"/>
        <w:r>
          <w:rPr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 xml:space="preserve">m 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nd</w:t>
        </w:r>
      </w:hyperlink>
      <w:r>
        <w:rPr>
          <w:color w:val="0000FF"/>
          <w:sz w:val="24"/>
          <w:szCs w:val="24"/>
        </w:rPr>
        <w:t xml:space="preserve"> </w:t>
      </w:r>
      <w:hyperlink r:id="rId28">
        <w:r>
          <w:rPr>
            <w:color w:val="0000FF"/>
            <w:sz w:val="24"/>
            <w:szCs w:val="24"/>
            <w:u w:val="single" w:color="0000FF"/>
          </w:rPr>
          <w:t>Dis</w:t>
        </w:r>
        <w:r>
          <w:rPr>
            <w:color w:val="0000FF"/>
            <w:spacing w:val="-1"/>
            <w:sz w:val="24"/>
            <w:szCs w:val="24"/>
            <w:u w:val="single" w:color="0000FF"/>
          </w:rPr>
          <w:t>cr</w:t>
        </w:r>
        <w:r>
          <w:rPr>
            <w:color w:val="0000FF"/>
            <w:sz w:val="24"/>
            <w:szCs w:val="24"/>
            <w:u w:val="single" w:color="0000FF"/>
          </w:rPr>
          <w:t>imin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tion</w:t>
        </w:r>
        <w:r>
          <w:rPr>
            <w:color w:val="0000FF"/>
            <w:sz w:val="24"/>
            <w:szCs w:val="24"/>
          </w:rPr>
          <w:t xml:space="preserve"> </w:t>
        </w:r>
        <w:r>
          <w:rPr>
            <w:color w:val="000000"/>
            <w:spacing w:val="-1"/>
            <w:sz w:val="24"/>
            <w:szCs w:val="24"/>
          </w:rPr>
          <w:t>f</w:t>
        </w:r>
      </w:hyperlink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in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2013 in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m, Al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.</w:t>
      </w:r>
    </w:p>
    <w:p w:rsidR="00A736C2" w:rsidRDefault="00E12866">
      <w:pPr>
        <w:tabs>
          <w:tab w:val="left" w:pos="820"/>
        </w:tabs>
        <w:spacing w:before="24" w:line="260" w:lineRule="exact"/>
        <w:ind w:left="820" w:right="928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hyperlink r:id="rId29">
        <w:r>
          <w:rPr>
            <w:color w:val="0000FF"/>
            <w:sz w:val="24"/>
            <w:szCs w:val="24"/>
            <w:u w:val="single" w:color="0000FF"/>
          </w:rPr>
          <w:t>using</w:t>
        </w:r>
        <w:r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hu</w:t>
        </w:r>
        <w:r>
          <w:rPr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 xml:space="preserve">n 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hts</w:t>
        </w:r>
      </w:hyperlink>
      <w:r>
        <w:rPr>
          <w:color w:val="0000FF"/>
          <w:sz w:val="24"/>
          <w:szCs w:val="24"/>
        </w:rPr>
        <w:t xml:space="preserve"> </w:t>
      </w:r>
      <w:hyperlink r:id="rId30"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arra</w:t>
        </w:r>
        <w:r>
          <w:rPr>
            <w:color w:val="0000FF"/>
            <w:sz w:val="24"/>
            <w:szCs w:val="24"/>
            <w:u w:val="single" w:color="0000FF"/>
          </w:rPr>
          <w:t>tive</w:t>
        </w:r>
        <w:r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or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ni</w:t>
        </w:r>
        <w:r>
          <w:rPr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color w:val="0000FF"/>
            <w:sz w:val="24"/>
            <w:szCs w:val="24"/>
            <w:u w:val="single" w:color="0000FF"/>
          </w:rPr>
          <w:t>ing</w:t>
        </w:r>
      </w:hyperlink>
    </w:p>
    <w:p w:rsidR="005C3F4A" w:rsidRDefault="00E12866" w:rsidP="005C3F4A">
      <w:pPr>
        <w:tabs>
          <w:tab w:val="left" w:pos="820"/>
          <w:tab w:val="left" w:pos="2540"/>
        </w:tabs>
        <w:spacing w:before="16"/>
        <w:ind w:left="820" w:right="171" w:hanging="360"/>
        <w:rPr>
          <w:spacing w:val="3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 w:rsidR="005C3F4A">
        <w:rPr>
          <w:spacing w:val="3"/>
          <w:sz w:val="24"/>
          <w:szCs w:val="24"/>
        </w:rPr>
        <w:t xml:space="preserve">Initiative (NESRI) </w:t>
      </w:r>
      <w:hyperlink r:id="rId31" w:history="1">
        <w:r w:rsidR="005C3F4A" w:rsidRPr="005C3F4A">
          <w:rPr>
            <w:rStyle w:val="Hyperlink"/>
            <w:spacing w:val="3"/>
            <w:sz w:val="24"/>
            <w:szCs w:val="24"/>
          </w:rPr>
          <w:t>Health Care is a Human Right Campaign Collaborative</w:t>
        </w:r>
      </w:hyperlink>
    </w:p>
    <w:p w:rsidR="005C3F4A" w:rsidRDefault="00E12866" w:rsidP="005C3F4A">
      <w:pPr>
        <w:tabs>
          <w:tab w:val="left" w:pos="820"/>
          <w:tab w:val="left" w:pos="2540"/>
        </w:tabs>
        <w:spacing w:before="16"/>
        <w:ind w:left="820" w:right="171" w:hanging="360"/>
        <w:rPr>
          <w:color w:val="0000FF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hyperlink r:id="rId32" w:history="1">
        <w:r w:rsidRPr="005C3F4A">
          <w:rPr>
            <w:rStyle w:val="Hyperlink"/>
            <w:sz w:val="24"/>
            <w:szCs w:val="24"/>
          </w:rPr>
          <w:t>Eu</w:t>
        </w:r>
        <w:r w:rsidRPr="005C3F4A">
          <w:rPr>
            <w:rStyle w:val="Hyperlink"/>
            <w:spacing w:val="-2"/>
            <w:sz w:val="24"/>
            <w:szCs w:val="24"/>
          </w:rPr>
          <w:t>g</w:t>
        </w:r>
        <w:r w:rsidRPr="005C3F4A">
          <w:rPr>
            <w:rStyle w:val="Hyperlink"/>
            <w:spacing w:val="-1"/>
            <w:sz w:val="24"/>
            <w:szCs w:val="24"/>
          </w:rPr>
          <w:t>e</w:t>
        </w:r>
        <w:r w:rsidRPr="005C3F4A">
          <w:rPr>
            <w:rStyle w:val="Hyperlink"/>
            <w:spacing w:val="2"/>
            <w:sz w:val="24"/>
            <w:szCs w:val="24"/>
          </w:rPr>
          <w:t>n</w:t>
        </w:r>
        <w:r w:rsidRPr="005C3F4A">
          <w:rPr>
            <w:rStyle w:val="Hyperlink"/>
            <w:sz w:val="24"/>
            <w:szCs w:val="24"/>
          </w:rPr>
          <w:t>e</w:t>
        </w:r>
        <w:r w:rsidRPr="005C3F4A">
          <w:rPr>
            <w:rStyle w:val="Hyperlink"/>
            <w:spacing w:val="-1"/>
            <w:sz w:val="24"/>
            <w:szCs w:val="24"/>
          </w:rPr>
          <w:t xml:space="preserve"> </w:t>
        </w:r>
        <w:r w:rsidRPr="005C3F4A">
          <w:rPr>
            <w:rStyle w:val="Hyperlink"/>
            <w:sz w:val="24"/>
            <w:szCs w:val="24"/>
          </w:rPr>
          <w:t>O</w:t>
        </w:r>
        <w:r w:rsidRPr="005C3F4A">
          <w:rPr>
            <w:rStyle w:val="Hyperlink"/>
            <w:spacing w:val="2"/>
            <w:sz w:val="24"/>
            <w:szCs w:val="24"/>
          </w:rPr>
          <w:t>r</w:t>
        </w:r>
        <w:r w:rsidRPr="005C3F4A">
          <w:rPr>
            <w:rStyle w:val="Hyperlink"/>
            <w:spacing w:val="1"/>
            <w:sz w:val="24"/>
            <w:szCs w:val="24"/>
          </w:rPr>
          <w:t>e</w:t>
        </w:r>
        <w:r w:rsidRPr="005C3F4A">
          <w:rPr>
            <w:rStyle w:val="Hyperlink"/>
            <w:spacing w:val="-2"/>
            <w:sz w:val="24"/>
            <w:szCs w:val="24"/>
          </w:rPr>
          <w:t>g</w:t>
        </w:r>
        <w:r w:rsidRPr="005C3F4A">
          <w:rPr>
            <w:rStyle w:val="Hyperlink"/>
            <w:sz w:val="24"/>
            <w:szCs w:val="24"/>
          </w:rPr>
          <w:t>on Hum</w:t>
        </w:r>
        <w:r w:rsidRPr="005C3F4A">
          <w:rPr>
            <w:rStyle w:val="Hyperlink"/>
            <w:spacing w:val="-1"/>
            <w:sz w:val="24"/>
            <w:szCs w:val="24"/>
          </w:rPr>
          <w:t>a</w:t>
        </w:r>
        <w:r w:rsidRPr="005C3F4A">
          <w:rPr>
            <w:rStyle w:val="Hyperlink"/>
            <w:sz w:val="24"/>
            <w:szCs w:val="24"/>
          </w:rPr>
          <w:t>n</w:t>
        </w:r>
        <w:r w:rsidRPr="005C3F4A">
          <w:rPr>
            <w:rStyle w:val="Hyperlink"/>
            <w:spacing w:val="2"/>
            <w:sz w:val="24"/>
            <w:szCs w:val="24"/>
          </w:rPr>
          <w:t xml:space="preserve"> </w:t>
        </w:r>
        <w:r w:rsidRPr="005C3F4A">
          <w:rPr>
            <w:rStyle w:val="Hyperlink"/>
            <w:spacing w:val="1"/>
            <w:sz w:val="24"/>
            <w:szCs w:val="24"/>
          </w:rPr>
          <w:t>R</w:t>
        </w:r>
        <w:r w:rsidRPr="005C3F4A">
          <w:rPr>
            <w:rStyle w:val="Hyperlink"/>
            <w:sz w:val="24"/>
            <w:szCs w:val="24"/>
          </w:rPr>
          <w:t>i</w:t>
        </w:r>
        <w:r w:rsidRPr="005C3F4A">
          <w:rPr>
            <w:rStyle w:val="Hyperlink"/>
            <w:spacing w:val="-2"/>
            <w:sz w:val="24"/>
            <w:szCs w:val="24"/>
          </w:rPr>
          <w:t>g</w:t>
        </w:r>
        <w:r w:rsidRPr="005C3F4A">
          <w:rPr>
            <w:rStyle w:val="Hyperlink"/>
            <w:sz w:val="24"/>
            <w:szCs w:val="24"/>
          </w:rPr>
          <w:t xml:space="preserve">hts </w:t>
        </w:r>
        <w:r w:rsidR="00BD7ECB">
          <w:rPr>
            <w:rStyle w:val="Hyperlink"/>
            <w:spacing w:val="1"/>
            <w:sz w:val="24"/>
            <w:szCs w:val="24"/>
          </w:rPr>
          <w:t>Co</w:t>
        </w:r>
        <w:r w:rsidR="00BD7ECB">
          <w:rPr>
            <w:rStyle w:val="Hyperlink"/>
            <w:spacing w:val="1"/>
            <w:sz w:val="24"/>
            <w:szCs w:val="24"/>
          </w:rPr>
          <w:t>m</w:t>
        </w:r>
        <w:r w:rsidR="00BD7ECB">
          <w:rPr>
            <w:rStyle w:val="Hyperlink"/>
            <w:spacing w:val="1"/>
            <w:sz w:val="24"/>
            <w:szCs w:val="24"/>
          </w:rPr>
          <w:t>mission</w:t>
        </w:r>
      </w:hyperlink>
    </w:p>
    <w:p w:rsidR="00A736C2" w:rsidRDefault="005C3F4A" w:rsidP="005C3F4A">
      <w:pPr>
        <w:numPr>
          <w:ilvl w:val="0"/>
          <w:numId w:val="2"/>
        </w:numPr>
        <w:tabs>
          <w:tab w:val="left" w:pos="820"/>
          <w:tab w:val="left" w:pos="2540"/>
        </w:tabs>
        <w:spacing w:before="16"/>
        <w:ind w:right="171"/>
        <w:rPr>
          <w:sz w:val="24"/>
          <w:szCs w:val="24"/>
        </w:rPr>
      </w:pPr>
      <w:hyperlink r:id="rId33" w:history="1">
        <w:r w:rsidRPr="005C3F4A">
          <w:rPr>
            <w:rStyle w:val="Hyperlink"/>
            <w:sz w:val="24"/>
            <w:szCs w:val="24"/>
          </w:rPr>
          <w:t>T</w:t>
        </w:r>
        <w:proofErr w:type="spellStart"/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r</w:t>
        </w:r>
        <w:r w:rsidR="00E12866" w:rsidRPr="005C3F4A">
          <w:rPr>
            <w:rStyle w:val="Hyperlink"/>
            <w:position w:val="1"/>
            <w:sz w:val="24"/>
            <w:szCs w:val="24"/>
          </w:rPr>
          <w:t>iple</w:t>
        </w:r>
        <w:proofErr w:type="spellEnd"/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 xml:space="preserve"> </w:t>
        </w:r>
        <w:r w:rsidR="00E12866" w:rsidRPr="005C3F4A">
          <w:rPr>
            <w:rStyle w:val="Hyperlink"/>
            <w:spacing w:val="-2"/>
            <w:position w:val="1"/>
            <w:sz w:val="24"/>
            <w:szCs w:val="24"/>
          </w:rPr>
          <w:t>B</w:t>
        </w:r>
        <w:r w:rsidR="00E12866" w:rsidRPr="005C3F4A">
          <w:rPr>
            <w:rStyle w:val="Hyperlink"/>
            <w:position w:val="1"/>
            <w:sz w:val="24"/>
            <w:szCs w:val="24"/>
          </w:rPr>
          <w:t>ottom</w:t>
        </w:r>
        <w:r w:rsidR="00E12866" w:rsidRPr="005C3F4A">
          <w:rPr>
            <w:rStyle w:val="Hyperlink"/>
            <w:spacing w:val="3"/>
            <w:position w:val="1"/>
            <w:sz w:val="24"/>
            <w:szCs w:val="24"/>
          </w:rPr>
          <w:t xml:space="preserve"> </w:t>
        </w:r>
        <w:r w:rsidR="00E12866" w:rsidRPr="005C3F4A">
          <w:rPr>
            <w:rStyle w:val="Hyperlink"/>
            <w:spacing w:val="-5"/>
            <w:position w:val="1"/>
            <w:sz w:val="24"/>
            <w:szCs w:val="24"/>
          </w:rPr>
          <w:t>L</w:t>
        </w:r>
        <w:r w:rsidR="00E12866" w:rsidRPr="005C3F4A">
          <w:rPr>
            <w:rStyle w:val="Hyperlink"/>
            <w:position w:val="1"/>
            <w:sz w:val="24"/>
            <w:szCs w:val="24"/>
          </w:rPr>
          <w:t>i</w:t>
        </w:r>
        <w:r w:rsidR="00E12866" w:rsidRPr="005C3F4A">
          <w:rPr>
            <w:rStyle w:val="Hyperlink"/>
            <w:spacing w:val="2"/>
            <w:position w:val="1"/>
            <w:sz w:val="24"/>
            <w:szCs w:val="24"/>
          </w:rPr>
          <w:t>n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e-a</w:t>
        </w:r>
        <w:r w:rsidR="00E12866" w:rsidRPr="005C3F4A">
          <w:rPr>
            <w:rStyle w:val="Hyperlink"/>
            <w:spacing w:val="2"/>
            <w:position w:val="1"/>
            <w:sz w:val="24"/>
            <w:szCs w:val="24"/>
          </w:rPr>
          <w:t>n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a</w:t>
        </w:r>
        <w:r w:rsidR="00E12866" w:rsidRPr="005C3F4A">
          <w:rPr>
            <w:rStyle w:val="Hyperlink"/>
            <w:spacing w:val="3"/>
            <w:position w:val="1"/>
            <w:sz w:val="24"/>
            <w:szCs w:val="24"/>
          </w:rPr>
          <w:t>l</w:t>
        </w:r>
        <w:r w:rsidR="00E12866" w:rsidRPr="005C3F4A">
          <w:rPr>
            <w:rStyle w:val="Hyperlink"/>
            <w:spacing w:val="-5"/>
            <w:position w:val="1"/>
            <w:sz w:val="24"/>
            <w:szCs w:val="24"/>
          </w:rPr>
          <w:t>y</w:t>
        </w:r>
        <w:r w:rsidR="00E12866" w:rsidRPr="005C3F4A">
          <w:rPr>
            <w:rStyle w:val="Hyperlink"/>
            <w:spacing w:val="3"/>
            <w:position w:val="1"/>
            <w:sz w:val="24"/>
            <w:szCs w:val="24"/>
          </w:rPr>
          <w:t>s</w:t>
        </w:r>
        <w:r w:rsidR="00E12866" w:rsidRPr="005C3F4A">
          <w:rPr>
            <w:rStyle w:val="Hyperlink"/>
            <w:position w:val="1"/>
            <w:sz w:val="24"/>
            <w:szCs w:val="24"/>
          </w:rPr>
          <w:t xml:space="preserve">is tool 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f</w:t>
        </w:r>
        <w:r w:rsidR="00E12866" w:rsidRPr="005C3F4A">
          <w:rPr>
            <w:rStyle w:val="Hyperlink"/>
            <w:position w:val="1"/>
            <w:sz w:val="24"/>
            <w:szCs w:val="24"/>
          </w:rPr>
          <w:t>or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 xml:space="preserve"> </w:t>
        </w:r>
        <w:r w:rsidR="00E12866" w:rsidRPr="005C3F4A">
          <w:rPr>
            <w:rStyle w:val="Hyperlink"/>
            <w:position w:val="1"/>
            <w:sz w:val="24"/>
            <w:szCs w:val="24"/>
          </w:rPr>
          <w:t>impl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e</w:t>
        </w:r>
        <w:r w:rsidR="00E12866" w:rsidRPr="005C3F4A">
          <w:rPr>
            <w:rStyle w:val="Hyperlink"/>
            <w:position w:val="1"/>
            <w:sz w:val="24"/>
            <w:szCs w:val="24"/>
          </w:rPr>
          <w:t>m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e</w:t>
        </w:r>
        <w:r w:rsidR="00E12866" w:rsidRPr="005C3F4A">
          <w:rPr>
            <w:rStyle w:val="Hyperlink"/>
            <w:position w:val="1"/>
            <w:sz w:val="24"/>
            <w:szCs w:val="24"/>
          </w:rPr>
          <w:t>nting</w:t>
        </w:r>
        <w:r w:rsidR="00E12866" w:rsidRPr="005C3F4A">
          <w:rPr>
            <w:rStyle w:val="Hyperlink"/>
            <w:spacing w:val="-2"/>
            <w:position w:val="1"/>
            <w:sz w:val="24"/>
            <w:szCs w:val="24"/>
          </w:rPr>
          <w:t xml:space="preserve"> </w:t>
        </w:r>
        <w:r w:rsidR="00E12866" w:rsidRPr="005C3F4A">
          <w:rPr>
            <w:rStyle w:val="Hyperlink"/>
            <w:position w:val="1"/>
            <w:sz w:val="24"/>
            <w:szCs w:val="24"/>
          </w:rPr>
          <w:t>hum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a</w:t>
        </w:r>
        <w:r w:rsidR="00E12866" w:rsidRPr="005C3F4A">
          <w:rPr>
            <w:rStyle w:val="Hyperlink"/>
            <w:position w:val="1"/>
            <w:sz w:val="24"/>
            <w:szCs w:val="24"/>
          </w:rPr>
          <w:t>n</w:t>
        </w:r>
        <w:r w:rsidR="00E12866" w:rsidRPr="005C3F4A">
          <w:rPr>
            <w:rStyle w:val="Hyperlink"/>
            <w:spacing w:val="2"/>
            <w:position w:val="1"/>
            <w:sz w:val="24"/>
            <w:szCs w:val="24"/>
          </w:rPr>
          <w:t xml:space="preserve"> 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r</w:t>
        </w:r>
        <w:r w:rsidR="00E12866" w:rsidRPr="005C3F4A">
          <w:rPr>
            <w:rStyle w:val="Hyperlink"/>
            <w:position w:val="1"/>
            <w:sz w:val="24"/>
            <w:szCs w:val="24"/>
          </w:rPr>
          <w:t>i</w:t>
        </w:r>
        <w:r w:rsidR="00E12866" w:rsidRPr="005C3F4A">
          <w:rPr>
            <w:rStyle w:val="Hyperlink"/>
            <w:spacing w:val="-2"/>
            <w:position w:val="1"/>
            <w:sz w:val="24"/>
            <w:szCs w:val="24"/>
          </w:rPr>
          <w:t>g</w:t>
        </w:r>
        <w:r w:rsidR="00E12866" w:rsidRPr="005C3F4A">
          <w:rPr>
            <w:rStyle w:val="Hyperlink"/>
            <w:position w:val="1"/>
            <w:sz w:val="24"/>
            <w:szCs w:val="24"/>
          </w:rPr>
          <w:t xml:space="preserve">hts in 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c</w:t>
        </w:r>
        <w:r w:rsidR="00E12866" w:rsidRPr="005C3F4A">
          <w:rPr>
            <w:rStyle w:val="Hyperlink"/>
            <w:position w:val="1"/>
            <w:sz w:val="24"/>
            <w:szCs w:val="24"/>
          </w:rPr>
          <w:t>i</w:t>
        </w:r>
        <w:r w:rsidR="00E12866" w:rsidRPr="005C3F4A">
          <w:rPr>
            <w:rStyle w:val="Hyperlink"/>
            <w:spacing w:val="5"/>
            <w:position w:val="1"/>
            <w:sz w:val="24"/>
            <w:szCs w:val="24"/>
          </w:rPr>
          <w:t>t</w:t>
        </w:r>
        <w:r w:rsidR="00E12866" w:rsidRPr="005C3F4A">
          <w:rPr>
            <w:rStyle w:val="Hyperlink"/>
            <w:position w:val="1"/>
            <w:sz w:val="24"/>
            <w:szCs w:val="24"/>
          </w:rPr>
          <w:t>y</w:t>
        </w:r>
        <w:r w:rsidR="00E12866" w:rsidRPr="005C3F4A">
          <w:rPr>
            <w:rStyle w:val="Hyperlink"/>
            <w:spacing w:val="-5"/>
            <w:position w:val="1"/>
            <w:sz w:val="24"/>
            <w:szCs w:val="24"/>
          </w:rPr>
          <w:t xml:space="preserve"> </w:t>
        </w:r>
        <w:r w:rsidR="00E12866" w:rsidRPr="005C3F4A">
          <w:rPr>
            <w:rStyle w:val="Hyperlink"/>
            <w:position w:val="1"/>
            <w:sz w:val="24"/>
            <w:szCs w:val="24"/>
          </w:rPr>
          <w:t>p</w:t>
        </w:r>
        <w:r w:rsidR="00E12866" w:rsidRPr="005C3F4A">
          <w:rPr>
            <w:rStyle w:val="Hyperlink"/>
            <w:spacing w:val="2"/>
            <w:position w:val="1"/>
            <w:sz w:val="24"/>
            <w:szCs w:val="24"/>
          </w:rPr>
          <w:t>r</w:t>
        </w:r>
        <w:r w:rsidR="00E12866" w:rsidRPr="005C3F4A">
          <w:rPr>
            <w:rStyle w:val="Hyperlink"/>
            <w:position w:val="1"/>
            <w:sz w:val="24"/>
            <w:szCs w:val="24"/>
          </w:rPr>
          <w:t>o</w:t>
        </w:r>
        <w:r w:rsidR="00E12866" w:rsidRPr="005C3F4A">
          <w:rPr>
            <w:rStyle w:val="Hyperlink"/>
            <w:spacing w:val="-2"/>
            <w:position w:val="1"/>
            <w:sz w:val="24"/>
            <w:szCs w:val="24"/>
          </w:rPr>
          <w:t>g</w:t>
        </w:r>
        <w:r w:rsidR="00E12866" w:rsidRPr="005C3F4A">
          <w:rPr>
            <w:rStyle w:val="Hyperlink"/>
            <w:spacing w:val="2"/>
            <w:position w:val="1"/>
            <w:sz w:val="24"/>
            <w:szCs w:val="24"/>
          </w:rPr>
          <w:t>r</w:t>
        </w:r>
        <w:r w:rsidR="00E12866" w:rsidRPr="005C3F4A">
          <w:rPr>
            <w:rStyle w:val="Hyperlink"/>
            <w:spacing w:val="-1"/>
            <w:position w:val="1"/>
            <w:sz w:val="24"/>
            <w:szCs w:val="24"/>
          </w:rPr>
          <w:t>a</w:t>
        </w:r>
        <w:r w:rsidR="00E12866" w:rsidRPr="005C3F4A">
          <w:rPr>
            <w:rStyle w:val="Hyperlink"/>
            <w:position w:val="1"/>
            <w:sz w:val="24"/>
            <w:szCs w:val="24"/>
          </w:rPr>
          <w:t>ms</w:t>
        </w:r>
      </w:hyperlink>
    </w:p>
    <w:p w:rsidR="00A736C2" w:rsidRDefault="00E12866">
      <w:pPr>
        <w:tabs>
          <w:tab w:val="left" w:pos="820"/>
          <w:tab w:val="left" w:pos="9460"/>
        </w:tabs>
        <w:spacing w:before="20"/>
        <w:ind w:left="820" w:right="59" w:hanging="360"/>
        <w:rPr>
          <w:sz w:val="24"/>
          <w:szCs w:val="24"/>
        </w:rPr>
      </w:pPr>
      <w:r>
        <w:pict>
          <v:group id="_x0000_s1034" style="position:absolute;left:0;text-align:left;margin-left:2in;margin-top:27.45pt;width:141pt;height:0;z-index:-251660800;mso-position-horizontal-relative:page" coordorigin="2880,549" coordsize="2820,0">
            <v:shape id="_x0000_s1035" style="position:absolute;left:2880;top:549;width:2820;height:0" coordorigin="2880,549" coordsize="2820,0" path="m2880,549r2820,e" filled="f" strokecolor="blue" strokeweight=".2465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34.6pt;margin-top:69.7pt;width:240pt;height:0;z-index:-251659776;mso-position-horizontal-relative:page" coordorigin="4692,1394" coordsize="4800,0">
            <v:shape id="_x0000_s1033" style="position:absolute;left:4692;top:1394;width:4800;height:0" coordorigin="4692,1394" coordsize="4800,0" path="m4692,1394r4800,e" filled="f" strokecolor="blue" strokeweight=".7pt">
              <v:path arrowok="t"/>
            </v:shape>
            <w10:wrap anchorx="page"/>
          </v:group>
        </w:pict>
      </w: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hyperlink r:id="rId34" w:history="1">
        <w:r w:rsidRPr="00BD7ECB">
          <w:rPr>
            <w:rStyle w:val="Hyperlink"/>
            <w:spacing w:val="1"/>
            <w:sz w:val="24"/>
            <w:szCs w:val="24"/>
          </w:rPr>
          <w:t>R</w:t>
        </w:r>
        <w:r w:rsidRPr="00BD7ECB">
          <w:rPr>
            <w:rStyle w:val="Hyperlink"/>
            <w:sz w:val="24"/>
            <w:szCs w:val="24"/>
          </w:rPr>
          <w:t>i</w:t>
        </w:r>
        <w:r w:rsidRPr="00BD7ECB">
          <w:rPr>
            <w:rStyle w:val="Hyperlink"/>
            <w:spacing w:val="-2"/>
            <w:sz w:val="24"/>
            <w:szCs w:val="24"/>
          </w:rPr>
          <w:t>g</w:t>
        </w:r>
        <w:r w:rsidRPr="00BD7ECB">
          <w:rPr>
            <w:rStyle w:val="Hyperlink"/>
            <w:sz w:val="24"/>
            <w:szCs w:val="24"/>
          </w:rPr>
          <w:t xml:space="preserve">hts </w:t>
        </w:r>
        <w:r w:rsidRPr="00BD7ECB">
          <w:rPr>
            <w:rStyle w:val="Hyperlink"/>
            <w:spacing w:val="-1"/>
            <w:sz w:val="24"/>
            <w:szCs w:val="24"/>
            <w:u w:color="0000FF"/>
          </w:rPr>
          <w:t>re</w:t>
        </w:r>
        <w:r w:rsidRPr="00BD7ECB">
          <w:rPr>
            <w:rStyle w:val="Hyperlink"/>
            <w:sz w:val="24"/>
            <w:szCs w:val="24"/>
            <w:u w:color="0000FF"/>
          </w:rPr>
          <w:t>sp</w:t>
        </w:r>
        <w:r w:rsidRPr="00BD7ECB">
          <w:rPr>
            <w:rStyle w:val="Hyperlink"/>
            <w:spacing w:val="1"/>
            <w:sz w:val="24"/>
            <w:szCs w:val="24"/>
            <w:u w:color="0000FF"/>
          </w:rPr>
          <w:t>e</w:t>
        </w:r>
        <w:r w:rsidRPr="00BD7ECB">
          <w:rPr>
            <w:rStyle w:val="Hyperlink"/>
            <w:spacing w:val="-1"/>
            <w:sz w:val="24"/>
            <w:szCs w:val="24"/>
            <w:u w:color="0000FF"/>
          </w:rPr>
          <w:t>c</w:t>
        </w:r>
        <w:r w:rsidRPr="00BD7ECB">
          <w:rPr>
            <w:rStyle w:val="Hyperlink"/>
            <w:sz w:val="24"/>
            <w:szCs w:val="24"/>
            <w:u w:color="0000FF"/>
          </w:rPr>
          <w:t>ting</w:t>
        </w:r>
        <w:r w:rsidRPr="00BD7ECB">
          <w:rPr>
            <w:rStyle w:val="Hyperlink"/>
            <w:spacing w:val="-3"/>
            <w:sz w:val="24"/>
            <w:szCs w:val="24"/>
            <w:u w:color="0000FF"/>
          </w:rPr>
          <w:t xml:space="preserve"> </w:t>
        </w:r>
        <w:r w:rsidRPr="00BD7ECB">
          <w:rPr>
            <w:rStyle w:val="Hyperlink"/>
            <w:sz w:val="24"/>
            <w:szCs w:val="24"/>
            <w:u w:color="0000FF"/>
          </w:rPr>
          <w:t>s</w:t>
        </w:r>
        <w:r w:rsidRPr="00BD7ECB">
          <w:rPr>
            <w:rStyle w:val="Hyperlink"/>
            <w:spacing w:val="-1"/>
            <w:sz w:val="24"/>
            <w:szCs w:val="24"/>
            <w:u w:color="0000FF"/>
          </w:rPr>
          <w:t>c</w:t>
        </w:r>
        <w:r w:rsidRPr="00BD7ECB">
          <w:rPr>
            <w:rStyle w:val="Hyperlink"/>
            <w:sz w:val="24"/>
            <w:szCs w:val="24"/>
            <w:u w:color="0000FF"/>
          </w:rPr>
          <w:t>hools</w:t>
        </w:r>
        <w:r w:rsidRPr="00BD7ECB">
          <w:rPr>
            <w:rStyle w:val="Hyperlink"/>
            <w:spacing w:val="2"/>
            <w:sz w:val="24"/>
            <w:szCs w:val="24"/>
            <w:u w:color="0000FF"/>
          </w:rPr>
          <w:t xml:space="preserve"> </w:t>
        </w:r>
        <w:r w:rsidRPr="00BD7ECB">
          <w:rPr>
            <w:rStyle w:val="Hyperlink"/>
            <w:sz w:val="24"/>
            <w:szCs w:val="24"/>
            <w:u w:color="0000FF"/>
          </w:rPr>
          <w:t>p</w:t>
        </w:r>
        <w:r w:rsidRPr="00BD7ECB">
          <w:rPr>
            <w:rStyle w:val="Hyperlink"/>
            <w:spacing w:val="-1"/>
            <w:sz w:val="24"/>
            <w:szCs w:val="24"/>
            <w:u w:color="0000FF"/>
          </w:rPr>
          <w:t>r</w:t>
        </w:r>
        <w:r w:rsidRPr="00BD7ECB">
          <w:rPr>
            <w:rStyle w:val="Hyperlink"/>
            <w:sz w:val="24"/>
            <w:szCs w:val="24"/>
            <w:u w:color="0000FF"/>
          </w:rPr>
          <w:t>og</w:t>
        </w:r>
        <w:r w:rsidRPr="00BD7ECB">
          <w:rPr>
            <w:rStyle w:val="Hyperlink"/>
            <w:spacing w:val="-1"/>
            <w:sz w:val="24"/>
            <w:szCs w:val="24"/>
            <w:u w:color="0000FF"/>
          </w:rPr>
          <w:t>ra</w:t>
        </w:r>
        <w:r w:rsidRPr="00BD7ECB">
          <w:rPr>
            <w:rStyle w:val="Hyperlink"/>
            <w:sz w:val="24"/>
            <w:szCs w:val="24"/>
            <w:u w:color="0000FF"/>
          </w:rPr>
          <w:t>m</w:t>
        </w:r>
      </w:hyperlink>
      <w:r w:rsidRPr="00BD7ECB">
        <w:rPr>
          <w:color w:val="000000"/>
          <w:spacing w:val="-1"/>
          <w:sz w:val="24"/>
          <w:szCs w:val="24"/>
          <w:u w:color="0000FF"/>
        </w:rPr>
        <w:t>-</w:t>
      </w:r>
      <w:r w:rsidRPr="00BD7ECB">
        <w:rPr>
          <w:color w:val="000000"/>
          <w:sz w:val="24"/>
          <w:szCs w:val="24"/>
          <w:u w:color="0000FF"/>
        </w:rPr>
        <w:t xml:space="preserve">to </w:t>
      </w:r>
      <w:r w:rsidRPr="00BD7ECB">
        <w:rPr>
          <w:color w:val="000000"/>
          <w:spacing w:val="-1"/>
          <w:sz w:val="24"/>
          <w:szCs w:val="24"/>
          <w:u w:color="0000FF"/>
        </w:rPr>
        <w:t>a</w:t>
      </w:r>
      <w:r w:rsidRPr="00BD7ECB">
        <w:rPr>
          <w:color w:val="000000"/>
          <w:sz w:val="24"/>
          <w:szCs w:val="24"/>
          <w:u w:color="0000FF"/>
        </w:rPr>
        <w:t>d</w:t>
      </w:r>
      <w:r w:rsidRPr="00BD7ECB">
        <w:rPr>
          <w:color w:val="000000"/>
          <w:spacing w:val="2"/>
          <w:sz w:val="24"/>
          <w:szCs w:val="24"/>
          <w:u w:color="0000FF"/>
        </w:rPr>
        <w:t>v</w:t>
      </w:r>
      <w:r w:rsidRPr="00BD7ECB">
        <w:rPr>
          <w:color w:val="000000"/>
          <w:spacing w:val="-1"/>
          <w:sz w:val="24"/>
          <w:szCs w:val="24"/>
          <w:u w:color="0000FF"/>
        </w:rPr>
        <w:t>a</w:t>
      </w:r>
      <w:r w:rsidRPr="00BD7ECB">
        <w:rPr>
          <w:color w:val="000000"/>
          <w:sz w:val="24"/>
          <w:szCs w:val="24"/>
          <w:u w:color="0000FF"/>
        </w:rPr>
        <w:t>n</w:t>
      </w:r>
      <w:r w:rsidRPr="00BD7ECB">
        <w:rPr>
          <w:color w:val="000000"/>
          <w:spacing w:val="-1"/>
          <w:sz w:val="24"/>
          <w:szCs w:val="24"/>
          <w:u w:color="0000FF"/>
        </w:rPr>
        <w:t>c</w:t>
      </w:r>
      <w:r w:rsidRPr="00BD7ECB">
        <w:rPr>
          <w:color w:val="000000"/>
          <w:sz w:val="24"/>
          <w:szCs w:val="24"/>
          <w:u w:color="0000FF"/>
        </w:rPr>
        <w:t>e</w:t>
      </w:r>
      <w:r w:rsidRPr="00BD7ECB">
        <w:rPr>
          <w:color w:val="000000"/>
          <w:spacing w:val="-1"/>
          <w:sz w:val="24"/>
          <w:szCs w:val="24"/>
          <w:u w:color="0000FF"/>
        </w:rPr>
        <w:t xml:space="preserve"> </w:t>
      </w:r>
      <w:r w:rsidRPr="00BD7ECB">
        <w:rPr>
          <w:color w:val="000000"/>
          <w:sz w:val="24"/>
          <w:szCs w:val="24"/>
          <w:u w:color="0000FF"/>
        </w:rPr>
        <w:t>t</w:t>
      </w:r>
      <w:r w:rsidRPr="00BD7ECB">
        <w:rPr>
          <w:color w:val="000000"/>
          <w:spacing w:val="2"/>
          <w:sz w:val="24"/>
          <w:szCs w:val="24"/>
          <w:u w:color="0000FF"/>
        </w:rPr>
        <w:t>h</w:t>
      </w:r>
      <w:r w:rsidRPr="00BD7ECB">
        <w:rPr>
          <w:color w:val="000000"/>
          <w:sz w:val="24"/>
          <w:szCs w:val="24"/>
          <w:u w:color="0000FF"/>
        </w:rPr>
        <w:t>e</w:t>
      </w:r>
      <w:r w:rsidRPr="00BD7ECB">
        <w:rPr>
          <w:color w:val="000000"/>
          <w:spacing w:val="1"/>
          <w:sz w:val="24"/>
          <w:szCs w:val="24"/>
          <w:u w:color="0000FF"/>
        </w:rPr>
        <w:t xml:space="preserve"> C</w:t>
      </w:r>
      <w:r w:rsidRPr="00BD7ECB">
        <w:rPr>
          <w:color w:val="000000"/>
          <w:sz w:val="24"/>
          <w:szCs w:val="24"/>
          <w:u w:color="0000FF"/>
        </w:rPr>
        <w:t>onv</w:t>
      </w:r>
      <w:r w:rsidRPr="00BD7ECB">
        <w:rPr>
          <w:color w:val="000000"/>
          <w:spacing w:val="-1"/>
          <w:sz w:val="24"/>
          <w:szCs w:val="24"/>
          <w:u w:color="0000FF"/>
        </w:rPr>
        <w:t>e</w:t>
      </w:r>
      <w:r w:rsidRPr="00BD7ECB">
        <w:rPr>
          <w:color w:val="000000"/>
          <w:sz w:val="24"/>
          <w:szCs w:val="24"/>
          <w:u w:color="0000FF"/>
        </w:rPr>
        <w:t>ntion on the</w:t>
      </w:r>
      <w:r w:rsidRPr="00BD7ECB">
        <w:rPr>
          <w:color w:val="000000"/>
          <w:spacing w:val="-1"/>
          <w:sz w:val="24"/>
          <w:szCs w:val="24"/>
          <w:u w:color="0000FF"/>
        </w:rPr>
        <w:t xml:space="preserve"> </w:t>
      </w:r>
      <w:r w:rsidRPr="00BD7ECB">
        <w:rPr>
          <w:color w:val="000000"/>
          <w:spacing w:val="1"/>
          <w:sz w:val="24"/>
          <w:szCs w:val="24"/>
          <w:u w:color="0000FF"/>
        </w:rPr>
        <w:t>R</w:t>
      </w:r>
      <w:r w:rsidRPr="00BD7ECB">
        <w:rPr>
          <w:color w:val="000000"/>
          <w:sz w:val="24"/>
          <w:szCs w:val="24"/>
          <w:u w:color="0000FF"/>
        </w:rPr>
        <w:t>i</w:t>
      </w:r>
      <w:r w:rsidRPr="00BD7ECB">
        <w:rPr>
          <w:color w:val="000000"/>
          <w:spacing w:val="-2"/>
          <w:sz w:val="24"/>
          <w:szCs w:val="24"/>
          <w:u w:color="0000FF"/>
        </w:rPr>
        <w:t>g</w:t>
      </w:r>
      <w:r w:rsidRPr="00BD7ECB">
        <w:rPr>
          <w:color w:val="000000"/>
          <w:sz w:val="24"/>
          <w:szCs w:val="24"/>
          <w:u w:color="0000FF"/>
        </w:rPr>
        <w:t>hts of</w:t>
      </w:r>
      <w:r w:rsidRPr="00BD7ECB">
        <w:rPr>
          <w:color w:val="000000"/>
          <w:spacing w:val="-1"/>
          <w:sz w:val="24"/>
          <w:szCs w:val="24"/>
          <w:u w:color="0000FF"/>
        </w:rPr>
        <w:t xml:space="preserve"> </w:t>
      </w:r>
      <w:r w:rsidRPr="00BD7ECB">
        <w:rPr>
          <w:color w:val="000000"/>
          <w:sz w:val="24"/>
          <w:szCs w:val="24"/>
          <w:u w:color="0000FF"/>
        </w:rPr>
        <w:t>the</w:t>
      </w:r>
      <w:r w:rsidRPr="00BD7ECB">
        <w:rPr>
          <w:color w:val="000000"/>
          <w:w w:val="225"/>
          <w:sz w:val="24"/>
          <w:szCs w:val="24"/>
          <w:u w:color="0000FF"/>
        </w:rPr>
        <w:t xml:space="preserve"> </w:t>
      </w:r>
      <w:r w:rsidRPr="00BD7ECB">
        <w:rPr>
          <w:color w:val="000000"/>
          <w:sz w:val="24"/>
          <w:szCs w:val="24"/>
          <w:u w:color="0000FF"/>
        </w:rPr>
        <w:tab/>
      </w:r>
      <w:hyperlink r:id="rId35">
        <w:r w:rsidRPr="00BD7ECB">
          <w:rPr>
            <w:color w:val="000000"/>
            <w:sz w:val="24"/>
            <w:szCs w:val="24"/>
          </w:rPr>
          <w:t xml:space="preserve"> </w:t>
        </w:r>
        <w:r w:rsidRPr="00BD7ECB">
          <w:rPr>
            <w:color w:val="000000"/>
            <w:spacing w:val="1"/>
            <w:sz w:val="24"/>
            <w:szCs w:val="24"/>
          </w:rPr>
          <w:t>C</w:t>
        </w:r>
        <w:r w:rsidRPr="00BD7ECB">
          <w:rPr>
            <w:color w:val="000000"/>
            <w:sz w:val="24"/>
            <w:szCs w:val="24"/>
          </w:rPr>
          <w:t>hild—p</w:t>
        </w:r>
        <w:r w:rsidRPr="00BD7ECB">
          <w:rPr>
            <w:color w:val="000000"/>
            <w:spacing w:val="-1"/>
            <w:sz w:val="24"/>
            <w:szCs w:val="24"/>
          </w:rPr>
          <w:t>r</w:t>
        </w:r>
        <w:r w:rsidRPr="00BD7ECB">
          <w:rPr>
            <w:color w:val="000000"/>
            <w:sz w:val="24"/>
            <w:szCs w:val="24"/>
          </w:rPr>
          <w:t>omote</w:t>
        </w:r>
        <w:r w:rsidRPr="00BD7ECB">
          <w:rPr>
            <w:color w:val="000000"/>
            <w:spacing w:val="-1"/>
            <w:sz w:val="24"/>
            <w:szCs w:val="24"/>
          </w:rPr>
          <w:t xml:space="preserve"> re</w:t>
        </w:r>
        <w:r w:rsidRPr="00BD7ECB">
          <w:rPr>
            <w:color w:val="000000"/>
            <w:sz w:val="24"/>
            <w:szCs w:val="24"/>
          </w:rPr>
          <w:t>sto</w:t>
        </w:r>
        <w:r w:rsidRPr="00BD7ECB">
          <w:rPr>
            <w:color w:val="000000"/>
            <w:spacing w:val="-1"/>
            <w:sz w:val="24"/>
            <w:szCs w:val="24"/>
          </w:rPr>
          <w:t>ra</w:t>
        </w:r>
        <w:r w:rsidRPr="00BD7ECB">
          <w:rPr>
            <w:color w:val="000000"/>
            <w:sz w:val="24"/>
            <w:szCs w:val="24"/>
          </w:rPr>
          <w:t>tive</w:t>
        </w:r>
        <w:r w:rsidRPr="00BD7ECB">
          <w:rPr>
            <w:color w:val="000000"/>
            <w:spacing w:val="-1"/>
            <w:sz w:val="24"/>
            <w:szCs w:val="24"/>
          </w:rPr>
          <w:t xml:space="preserve"> </w:t>
        </w:r>
        <w:r w:rsidRPr="00BD7ECB">
          <w:rPr>
            <w:color w:val="000000"/>
            <w:sz w:val="24"/>
            <w:szCs w:val="24"/>
          </w:rPr>
          <w:t>justi</w:t>
        </w:r>
        <w:r w:rsidRPr="00BD7ECB">
          <w:rPr>
            <w:color w:val="000000"/>
            <w:spacing w:val="-1"/>
            <w:sz w:val="24"/>
            <w:szCs w:val="24"/>
          </w:rPr>
          <w:t>ce</w:t>
        </w:r>
        <w:r w:rsidRPr="00BD7ECB">
          <w:rPr>
            <w:color w:val="000000"/>
            <w:sz w:val="24"/>
            <w:szCs w:val="24"/>
          </w:rPr>
          <w:t>,</w:t>
        </w:r>
      </w:hyperlink>
      <w:r w:rsidRPr="00BD7ECB">
        <w:rPr>
          <w:color w:val="000000"/>
          <w:sz w:val="24"/>
          <w:szCs w:val="24"/>
        </w:rPr>
        <w:t xml:space="preserve"> in</w:t>
      </w:r>
      <w:r w:rsidRPr="00BD7ECB">
        <w:rPr>
          <w:color w:val="000000"/>
          <w:spacing w:val="-1"/>
          <w:sz w:val="24"/>
          <w:szCs w:val="24"/>
        </w:rPr>
        <w:t>c</w:t>
      </w:r>
      <w:r w:rsidRPr="00BD7ECB">
        <w:rPr>
          <w:color w:val="000000"/>
          <w:sz w:val="24"/>
          <w:szCs w:val="24"/>
        </w:rPr>
        <w:t>lusion/div</w:t>
      </w:r>
      <w:r w:rsidRPr="00BD7ECB">
        <w:rPr>
          <w:color w:val="000000"/>
          <w:spacing w:val="-1"/>
          <w:sz w:val="24"/>
          <w:szCs w:val="24"/>
        </w:rPr>
        <w:t>er</w:t>
      </w:r>
      <w:r w:rsidRPr="00BD7ECB">
        <w:rPr>
          <w:color w:val="000000"/>
          <w:sz w:val="24"/>
          <w:szCs w:val="24"/>
        </w:rPr>
        <w:t>si</w:t>
      </w:r>
      <w:r w:rsidRPr="00BD7ECB">
        <w:rPr>
          <w:color w:val="000000"/>
          <w:spacing w:val="3"/>
          <w:sz w:val="24"/>
          <w:szCs w:val="24"/>
        </w:rPr>
        <w:t>t</w:t>
      </w:r>
      <w:r w:rsidRPr="00BD7ECB">
        <w:rPr>
          <w:color w:val="000000"/>
          <w:spacing w:val="-5"/>
          <w:sz w:val="24"/>
          <w:szCs w:val="24"/>
        </w:rPr>
        <w:t>y</w:t>
      </w:r>
      <w:r w:rsidRPr="00BD7ECB">
        <w:rPr>
          <w:color w:val="000000"/>
          <w:sz w:val="24"/>
          <w:szCs w:val="24"/>
        </w:rPr>
        <w:t>, di</w:t>
      </w:r>
      <w:r w:rsidRPr="00BD7ECB">
        <w:rPr>
          <w:color w:val="000000"/>
          <w:spacing w:val="-1"/>
          <w:sz w:val="24"/>
          <w:szCs w:val="24"/>
        </w:rPr>
        <w:t>ff</w:t>
      </w:r>
      <w:r w:rsidRPr="00BD7ECB">
        <w:rPr>
          <w:color w:val="000000"/>
          <w:sz w:val="24"/>
          <w:szCs w:val="24"/>
        </w:rPr>
        <w:t>usion of</w:t>
      </w:r>
      <w:r w:rsidRPr="00BD7ECB">
        <w:rPr>
          <w:color w:val="000000"/>
          <w:spacing w:val="-1"/>
          <w:sz w:val="24"/>
          <w:szCs w:val="24"/>
        </w:rPr>
        <w:t xml:space="preserve"> </w:t>
      </w:r>
      <w:r w:rsidRPr="00BD7ECB">
        <w:rPr>
          <w:color w:val="000000"/>
          <w:sz w:val="24"/>
          <w:szCs w:val="24"/>
        </w:rPr>
        <w:t>HR</w:t>
      </w:r>
      <w:r w:rsidRPr="00BD7ECB">
        <w:rPr>
          <w:color w:val="000000"/>
          <w:spacing w:val="1"/>
          <w:sz w:val="24"/>
          <w:szCs w:val="24"/>
        </w:rPr>
        <w:t xml:space="preserve"> </w:t>
      </w:r>
      <w:r w:rsidRPr="00BD7ECB">
        <w:rPr>
          <w:color w:val="000000"/>
          <w:sz w:val="24"/>
          <w:szCs w:val="24"/>
        </w:rPr>
        <w:t>p</w:t>
      </w:r>
      <w:r w:rsidRPr="00BD7ECB">
        <w:rPr>
          <w:color w:val="000000"/>
          <w:spacing w:val="-1"/>
          <w:sz w:val="24"/>
          <w:szCs w:val="24"/>
        </w:rPr>
        <w:t>r</w:t>
      </w:r>
      <w:r w:rsidRPr="00BD7ECB">
        <w:rPr>
          <w:color w:val="000000"/>
          <w:spacing w:val="3"/>
          <w:sz w:val="24"/>
          <w:szCs w:val="24"/>
        </w:rPr>
        <w:t>i</w:t>
      </w:r>
      <w:r w:rsidRPr="00BD7ECB">
        <w:rPr>
          <w:color w:val="000000"/>
          <w:sz w:val="24"/>
          <w:szCs w:val="24"/>
        </w:rPr>
        <w:t>n</w:t>
      </w:r>
      <w:r w:rsidRPr="00BD7ECB">
        <w:rPr>
          <w:color w:val="000000"/>
          <w:spacing w:val="-1"/>
          <w:sz w:val="24"/>
          <w:szCs w:val="24"/>
        </w:rPr>
        <w:t>c</w:t>
      </w:r>
      <w:r w:rsidRPr="00BD7ECB">
        <w:rPr>
          <w:color w:val="000000"/>
          <w:sz w:val="24"/>
          <w:szCs w:val="24"/>
        </w:rPr>
        <w:t>ipl</w:t>
      </w:r>
      <w:r w:rsidRPr="00BD7ECB">
        <w:rPr>
          <w:color w:val="000000"/>
          <w:spacing w:val="-1"/>
          <w:sz w:val="24"/>
          <w:szCs w:val="24"/>
        </w:rPr>
        <w:t>e</w:t>
      </w:r>
      <w:r w:rsidRPr="00BD7ECB">
        <w:rPr>
          <w:color w:val="000000"/>
          <w:sz w:val="24"/>
          <w:szCs w:val="24"/>
        </w:rPr>
        <w:t>s</w:t>
      </w:r>
      <w:r w:rsidR="00BD7ECB">
        <w:rPr>
          <w:color w:val="000000"/>
          <w:sz w:val="24"/>
          <w:szCs w:val="24"/>
        </w:rPr>
        <w:t xml:space="preserve"> throughout staff (see also </w:t>
      </w:r>
      <w:hyperlink r:id="rId36" w:history="1">
        <w:r w:rsidR="00BD7ECB" w:rsidRPr="00BD7ECB">
          <w:rPr>
            <w:rStyle w:val="Hyperlink"/>
            <w:sz w:val="24"/>
            <w:szCs w:val="24"/>
          </w:rPr>
          <w:t>UNICEF-</w:t>
        </w:r>
        <w:r w:rsidRPr="00BD7ECB">
          <w:rPr>
            <w:rStyle w:val="Hyperlink"/>
            <w:sz w:val="24"/>
            <w:szCs w:val="24"/>
          </w:rPr>
          <w:t xml:space="preserve">UK </w:t>
        </w:r>
        <w:r w:rsidRPr="00BD7ECB">
          <w:rPr>
            <w:rStyle w:val="Hyperlink"/>
            <w:spacing w:val="1"/>
            <w:sz w:val="24"/>
            <w:szCs w:val="24"/>
          </w:rPr>
          <w:t>R</w:t>
        </w:r>
        <w:r w:rsidRPr="00BD7ECB">
          <w:rPr>
            <w:rStyle w:val="Hyperlink"/>
            <w:sz w:val="24"/>
            <w:szCs w:val="24"/>
          </w:rPr>
          <w:t>i</w:t>
        </w:r>
        <w:r w:rsidRPr="00BD7ECB">
          <w:rPr>
            <w:rStyle w:val="Hyperlink"/>
            <w:spacing w:val="-2"/>
            <w:sz w:val="24"/>
            <w:szCs w:val="24"/>
          </w:rPr>
          <w:t>g</w:t>
        </w:r>
        <w:r w:rsidRPr="00BD7ECB">
          <w:rPr>
            <w:rStyle w:val="Hyperlink"/>
            <w:sz w:val="24"/>
            <w:szCs w:val="24"/>
          </w:rPr>
          <w:t xml:space="preserve">hts </w:t>
        </w:r>
        <w:r w:rsidRPr="00BD7ECB">
          <w:rPr>
            <w:rStyle w:val="Hyperlink"/>
            <w:spacing w:val="3"/>
            <w:sz w:val="24"/>
            <w:szCs w:val="24"/>
          </w:rPr>
          <w:t>R</w:t>
        </w:r>
        <w:r w:rsidRPr="00BD7ECB">
          <w:rPr>
            <w:rStyle w:val="Hyperlink"/>
            <w:spacing w:val="-1"/>
            <w:sz w:val="24"/>
            <w:szCs w:val="24"/>
          </w:rPr>
          <w:t>e</w:t>
        </w:r>
        <w:r w:rsidRPr="00BD7ECB">
          <w:rPr>
            <w:rStyle w:val="Hyperlink"/>
            <w:sz w:val="24"/>
            <w:szCs w:val="24"/>
          </w:rPr>
          <w:t>sp</w:t>
        </w:r>
        <w:r w:rsidRPr="00BD7ECB">
          <w:rPr>
            <w:rStyle w:val="Hyperlink"/>
            <w:spacing w:val="-1"/>
            <w:sz w:val="24"/>
            <w:szCs w:val="24"/>
          </w:rPr>
          <w:t>ec</w:t>
        </w:r>
        <w:r w:rsidRPr="00BD7ECB">
          <w:rPr>
            <w:rStyle w:val="Hyperlink"/>
            <w:sz w:val="24"/>
            <w:szCs w:val="24"/>
          </w:rPr>
          <w:t>ti</w:t>
        </w:r>
        <w:r w:rsidRPr="00BD7ECB">
          <w:rPr>
            <w:rStyle w:val="Hyperlink"/>
            <w:spacing w:val="2"/>
            <w:sz w:val="24"/>
            <w:szCs w:val="24"/>
          </w:rPr>
          <w:t>n</w:t>
        </w:r>
        <w:r w:rsidRPr="00BD7ECB">
          <w:rPr>
            <w:rStyle w:val="Hyperlink"/>
            <w:sz w:val="24"/>
            <w:szCs w:val="24"/>
          </w:rPr>
          <w:t>g</w:t>
        </w:r>
        <w:r w:rsidRPr="00BD7ECB">
          <w:rPr>
            <w:rStyle w:val="Hyperlink"/>
            <w:spacing w:val="-2"/>
            <w:sz w:val="24"/>
            <w:szCs w:val="24"/>
          </w:rPr>
          <w:t xml:space="preserve"> </w:t>
        </w:r>
        <w:r w:rsidRPr="00BD7ECB">
          <w:rPr>
            <w:rStyle w:val="Hyperlink"/>
            <w:spacing w:val="1"/>
            <w:sz w:val="24"/>
            <w:szCs w:val="24"/>
          </w:rPr>
          <w:t>S</w:t>
        </w:r>
        <w:r w:rsidRPr="00BD7ECB">
          <w:rPr>
            <w:rStyle w:val="Hyperlink"/>
            <w:spacing w:val="-1"/>
            <w:sz w:val="24"/>
            <w:szCs w:val="24"/>
          </w:rPr>
          <w:t>c</w:t>
        </w:r>
        <w:r w:rsidRPr="00BD7ECB">
          <w:rPr>
            <w:rStyle w:val="Hyperlink"/>
            <w:sz w:val="24"/>
            <w:szCs w:val="24"/>
          </w:rPr>
          <w:t>hools p</w:t>
        </w:r>
        <w:r w:rsidRPr="00BD7ECB">
          <w:rPr>
            <w:rStyle w:val="Hyperlink"/>
            <w:spacing w:val="-1"/>
            <w:sz w:val="24"/>
            <w:szCs w:val="24"/>
          </w:rPr>
          <w:t>r</w:t>
        </w:r>
        <w:r w:rsidRPr="00BD7ECB">
          <w:rPr>
            <w:rStyle w:val="Hyperlink"/>
            <w:spacing w:val="2"/>
            <w:sz w:val="24"/>
            <w:szCs w:val="24"/>
          </w:rPr>
          <w:t>o</w:t>
        </w:r>
        <w:r w:rsidRPr="00BD7ECB">
          <w:rPr>
            <w:rStyle w:val="Hyperlink"/>
            <w:spacing w:val="-2"/>
            <w:sz w:val="24"/>
            <w:szCs w:val="24"/>
          </w:rPr>
          <w:t>g</w:t>
        </w:r>
        <w:r w:rsidRPr="00BD7ECB">
          <w:rPr>
            <w:rStyle w:val="Hyperlink"/>
            <w:spacing w:val="-1"/>
            <w:sz w:val="24"/>
            <w:szCs w:val="24"/>
          </w:rPr>
          <w:t>r</w:t>
        </w:r>
        <w:r w:rsidRPr="00BD7ECB">
          <w:rPr>
            <w:rStyle w:val="Hyperlink"/>
            <w:spacing w:val="1"/>
            <w:sz w:val="24"/>
            <w:szCs w:val="24"/>
          </w:rPr>
          <w:t>a</w:t>
        </w:r>
        <w:r w:rsidRPr="00BD7ECB">
          <w:rPr>
            <w:rStyle w:val="Hyperlink"/>
            <w:sz w:val="24"/>
            <w:szCs w:val="24"/>
          </w:rPr>
          <w:t>m</w:t>
        </w:r>
      </w:hyperlink>
      <w:r>
        <w:rPr>
          <w:color w:val="000000"/>
          <w:sz w:val="24"/>
          <w:szCs w:val="24"/>
        </w:rPr>
        <w:t>)</w:t>
      </w:r>
    </w:p>
    <w:p w:rsidR="00A736C2" w:rsidRDefault="00A736C2">
      <w:pPr>
        <w:spacing w:before="8" w:line="120" w:lineRule="exact"/>
        <w:rPr>
          <w:sz w:val="12"/>
          <w:szCs w:val="12"/>
        </w:rPr>
      </w:pPr>
    </w:p>
    <w:p w:rsidR="00A736C2" w:rsidRDefault="00A736C2">
      <w:pPr>
        <w:spacing w:line="200" w:lineRule="exact"/>
      </w:pPr>
    </w:p>
    <w:p w:rsidR="00A736C2" w:rsidRDefault="00A736C2">
      <w:pPr>
        <w:spacing w:line="200" w:lineRule="exact"/>
      </w:pPr>
    </w:p>
    <w:p w:rsidR="00A736C2" w:rsidRDefault="00E12866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tre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es</w:t>
      </w:r>
    </w:p>
    <w:p w:rsidR="00BD7ECB" w:rsidRDefault="00E12866" w:rsidP="00BD7ECB">
      <w:pPr>
        <w:numPr>
          <w:ilvl w:val="0"/>
          <w:numId w:val="3"/>
        </w:numPr>
        <w:spacing w:before="14"/>
        <w:rPr>
          <w:color w:val="000000"/>
          <w:sz w:val="24"/>
          <w:szCs w:val="24"/>
        </w:rPr>
      </w:pPr>
      <w:r>
        <w:rPr>
          <w:color w:val="0000FF"/>
          <w:spacing w:val="1"/>
          <w:sz w:val="24"/>
          <w:szCs w:val="24"/>
        </w:rPr>
        <w:t>P</w:t>
      </w:r>
      <w:r>
        <w:rPr>
          <w:color w:val="0000FF"/>
          <w:sz w:val="24"/>
          <w:szCs w:val="24"/>
        </w:rPr>
        <w:t>utting</w:t>
      </w:r>
      <w:r>
        <w:rPr>
          <w:color w:val="0000FF"/>
          <w:spacing w:val="-2"/>
          <w:sz w:val="24"/>
          <w:szCs w:val="24"/>
        </w:rPr>
        <w:t xml:space="preserve"> </w:t>
      </w:r>
      <w:r>
        <w:rPr>
          <w:color w:val="0000FF"/>
          <w:spacing w:val="1"/>
          <w:sz w:val="24"/>
          <w:szCs w:val="24"/>
        </w:rPr>
        <w:t>P</w:t>
      </w:r>
      <w:r>
        <w:rPr>
          <w:color w:val="0000FF"/>
          <w:spacing w:val="-1"/>
          <w:sz w:val="24"/>
          <w:szCs w:val="24"/>
        </w:rPr>
        <w:t>e</w:t>
      </w:r>
      <w:r>
        <w:rPr>
          <w:color w:val="0000FF"/>
          <w:sz w:val="24"/>
          <w:szCs w:val="24"/>
        </w:rPr>
        <w:t>ople</w:t>
      </w:r>
      <w:r>
        <w:rPr>
          <w:color w:val="0000FF"/>
          <w:spacing w:val="-1"/>
          <w:sz w:val="24"/>
          <w:szCs w:val="24"/>
        </w:rPr>
        <w:t xml:space="preserve"> F</w:t>
      </w:r>
      <w:r>
        <w:rPr>
          <w:color w:val="0000FF"/>
          <w:sz w:val="24"/>
          <w:szCs w:val="24"/>
        </w:rPr>
        <w:t>i</w:t>
      </w:r>
      <w:r>
        <w:rPr>
          <w:color w:val="0000FF"/>
          <w:spacing w:val="-1"/>
          <w:sz w:val="24"/>
          <w:szCs w:val="24"/>
        </w:rPr>
        <w:t>r</w:t>
      </w:r>
      <w:r>
        <w:rPr>
          <w:color w:val="0000FF"/>
          <w:sz w:val="24"/>
          <w:szCs w:val="24"/>
        </w:rPr>
        <w:t>st</w:t>
      </w:r>
      <w:r>
        <w:rPr>
          <w:color w:val="000000"/>
          <w:sz w:val="24"/>
          <w:szCs w:val="24"/>
        </w:rPr>
        <w:t>!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lv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nia</w:t>
      </w:r>
    </w:p>
    <w:p w:rsidR="00BD7ECB" w:rsidRPr="00BD7ECB" w:rsidRDefault="00AB4AEF" w:rsidP="00BD7ECB">
      <w:pPr>
        <w:numPr>
          <w:ilvl w:val="0"/>
          <w:numId w:val="3"/>
        </w:numPr>
        <w:spacing w:before="14"/>
        <w:rPr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>National Economic and Social Rights I</w:t>
      </w:r>
      <w:r w:rsidR="00E12866">
        <w:rPr>
          <w:sz w:val="24"/>
          <w:szCs w:val="24"/>
        </w:rPr>
        <w:t>niti</w:t>
      </w:r>
      <w:r w:rsidR="00E12866">
        <w:rPr>
          <w:spacing w:val="-1"/>
          <w:sz w:val="24"/>
          <w:szCs w:val="24"/>
        </w:rPr>
        <w:t>a</w:t>
      </w:r>
      <w:r w:rsidR="00E12866">
        <w:rPr>
          <w:sz w:val="24"/>
          <w:szCs w:val="24"/>
        </w:rPr>
        <w:t>tive</w:t>
      </w:r>
      <w:r w:rsidR="00E12866">
        <w:rPr>
          <w:spacing w:val="-1"/>
          <w:sz w:val="24"/>
          <w:szCs w:val="24"/>
        </w:rPr>
        <w:t xml:space="preserve"> </w:t>
      </w:r>
      <w:r w:rsidR="00E12866">
        <w:rPr>
          <w:spacing w:val="2"/>
          <w:sz w:val="24"/>
          <w:szCs w:val="24"/>
        </w:rPr>
        <w:t>(</w:t>
      </w:r>
      <w:r w:rsidR="00E12866">
        <w:rPr>
          <w:sz w:val="24"/>
          <w:szCs w:val="24"/>
        </w:rPr>
        <w:t>NE</w:t>
      </w:r>
      <w:r w:rsidR="00E12866">
        <w:rPr>
          <w:spacing w:val="1"/>
          <w:sz w:val="24"/>
          <w:szCs w:val="24"/>
        </w:rPr>
        <w:t>S</w:t>
      </w:r>
      <w:r w:rsidR="00E12866">
        <w:rPr>
          <w:spacing w:val="3"/>
          <w:sz w:val="24"/>
          <w:szCs w:val="24"/>
        </w:rPr>
        <w:t>R</w:t>
      </w:r>
      <w:r w:rsidR="00E12866">
        <w:rPr>
          <w:spacing w:val="-6"/>
          <w:sz w:val="24"/>
          <w:szCs w:val="24"/>
        </w:rPr>
        <w:t>I</w:t>
      </w:r>
      <w:r w:rsidR="00E12866">
        <w:rPr>
          <w:sz w:val="24"/>
          <w:szCs w:val="24"/>
        </w:rPr>
        <w:t>)</w:t>
      </w:r>
      <w:r w:rsidR="00E12866">
        <w:rPr>
          <w:spacing w:val="-1"/>
          <w:sz w:val="24"/>
          <w:szCs w:val="24"/>
        </w:rPr>
        <w:t xml:space="preserve"> </w:t>
      </w:r>
      <w:hyperlink r:id="rId37" w:history="1">
        <w:r w:rsidR="00E12866" w:rsidRPr="00AB4AEF">
          <w:rPr>
            <w:rStyle w:val="Hyperlink"/>
            <w:spacing w:val="1"/>
            <w:sz w:val="24"/>
            <w:szCs w:val="24"/>
          </w:rPr>
          <w:t>P</w:t>
        </w:r>
        <w:r w:rsidR="00E12866" w:rsidRPr="00AB4AEF">
          <w:rPr>
            <w:rStyle w:val="Hyperlink"/>
            <w:spacing w:val="-1"/>
            <w:sz w:val="24"/>
            <w:szCs w:val="24"/>
          </w:rPr>
          <w:t>e</w:t>
        </w:r>
        <w:r w:rsidR="00E12866" w:rsidRPr="00AB4AEF">
          <w:rPr>
            <w:rStyle w:val="Hyperlink"/>
            <w:sz w:val="24"/>
            <w:szCs w:val="24"/>
          </w:rPr>
          <w:t>opl</w:t>
        </w:r>
        <w:r w:rsidR="00E12866" w:rsidRPr="00AB4AEF">
          <w:rPr>
            <w:rStyle w:val="Hyperlink"/>
            <w:spacing w:val="1"/>
            <w:sz w:val="24"/>
            <w:szCs w:val="24"/>
          </w:rPr>
          <w:t>e</w:t>
        </w:r>
        <w:r w:rsidR="00E12866" w:rsidRPr="00AB4AEF">
          <w:rPr>
            <w:rStyle w:val="Hyperlink"/>
            <w:spacing w:val="-2"/>
            <w:sz w:val="24"/>
            <w:szCs w:val="24"/>
          </w:rPr>
          <w:t>'</w:t>
        </w:r>
        <w:r w:rsidR="00E12866" w:rsidRPr="00AB4AEF">
          <w:rPr>
            <w:rStyle w:val="Hyperlink"/>
            <w:sz w:val="24"/>
            <w:szCs w:val="24"/>
          </w:rPr>
          <w:t>s</w:t>
        </w:r>
        <w:r w:rsidR="00E12866" w:rsidRPr="00AB4AEF">
          <w:rPr>
            <w:rStyle w:val="Hyperlink"/>
            <w:spacing w:val="3"/>
            <w:sz w:val="24"/>
            <w:szCs w:val="24"/>
          </w:rPr>
          <w:t xml:space="preserve"> </w:t>
        </w:r>
        <w:r w:rsidR="00E12866" w:rsidRPr="00AB4AEF">
          <w:rPr>
            <w:rStyle w:val="Hyperlink"/>
            <w:spacing w:val="-2"/>
            <w:sz w:val="24"/>
            <w:szCs w:val="24"/>
          </w:rPr>
          <w:t>B</w:t>
        </w:r>
        <w:r w:rsidR="00E12866" w:rsidRPr="00AB4AEF">
          <w:rPr>
            <w:rStyle w:val="Hyperlink"/>
            <w:sz w:val="24"/>
            <w:szCs w:val="24"/>
          </w:rPr>
          <w:t>u</w:t>
        </w:r>
        <w:r w:rsidR="00E12866" w:rsidRPr="00AB4AEF">
          <w:rPr>
            <w:rStyle w:val="Hyperlink"/>
            <w:spacing w:val="2"/>
            <w:sz w:val="24"/>
            <w:szCs w:val="24"/>
          </w:rPr>
          <w:t>d</w:t>
        </w:r>
        <w:r w:rsidR="00E12866" w:rsidRPr="00AB4AEF">
          <w:rPr>
            <w:rStyle w:val="Hyperlink"/>
            <w:spacing w:val="-2"/>
            <w:sz w:val="24"/>
            <w:szCs w:val="24"/>
          </w:rPr>
          <w:t>g</w:t>
        </w:r>
        <w:r w:rsidR="00E12866" w:rsidRPr="00AB4AEF">
          <w:rPr>
            <w:rStyle w:val="Hyperlink"/>
            <w:spacing w:val="-1"/>
            <w:sz w:val="24"/>
            <w:szCs w:val="24"/>
          </w:rPr>
          <w:t>e</w:t>
        </w:r>
        <w:r w:rsidR="00E12866" w:rsidRPr="00AB4AEF">
          <w:rPr>
            <w:rStyle w:val="Hyperlink"/>
            <w:sz w:val="24"/>
            <w:szCs w:val="24"/>
          </w:rPr>
          <w:t>t</w:t>
        </w:r>
        <w:r w:rsidR="00E12866" w:rsidRPr="00AB4AEF">
          <w:rPr>
            <w:rStyle w:val="Hyperlink"/>
            <w:spacing w:val="3"/>
            <w:sz w:val="24"/>
            <w:szCs w:val="24"/>
          </w:rPr>
          <w:t xml:space="preserve"> </w:t>
        </w:r>
        <w:r w:rsidR="00E12866" w:rsidRPr="00AB4AEF">
          <w:rPr>
            <w:rStyle w:val="Hyperlink"/>
            <w:sz w:val="24"/>
            <w:szCs w:val="24"/>
          </w:rPr>
          <w:t>vid</w:t>
        </w:r>
        <w:r w:rsidR="00E12866" w:rsidRPr="00AB4AEF">
          <w:rPr>
            <w:rStyle w:val="Hyperlink"/>
            <w:spacing w:val="-1"/>
            <w:sz w:val="24"/>
            <w:szCs w:val="24"/>
          </w:rPr>
          <w:t>e</w:t>
        </w:r>
        <w:r w:rsidR="00E12866" w:rsidRPr="00AB4AEF">
          <w:rPr>
            <w:rStyle w:val="Hyperlink"/>
            <w:sz w:val="24"/>
            <w:szCs w:val="24"/>
          </w:rPr>
          <w:t>o</w:t>
        </w:r>
      </w:hyperlink>
      <w:r w:rsidR="00E12866">
        <w:rPr>
          <w:color w:val="0000FF"/>
          <w:sz w:val="24"/>
          <w:szCs w:val="24"/>
        </w:rPr>
        <w:t xml:space="preserve"> </w:t>
      </w:r>
      <w:r w:rsidR="00E12866">
        <w:rPr>
          <w:color w:val="000000"/>
          <w:sz w:val="24"/>
          <w:szCs w:val="24"/>
        </w:rPr>
        <w:t xml:space="preserve">with a </w:t>
      </w:r>
      <w:hyperlink r:id="rId38" w:history="1">
        <w:r w:rsidR="00E12866" w:rsidRPr="00AB4AEF">
          <w:rPr>
            <w:rStyle w:val="Hyperlink"/>
            <w:sz w:val="24"/>
            <w:szCs w:val="24"/>
            <w:u w:color="0000FF"/>
          </w:rPr>
          <w:t>slid</w:t>
        </w:r>
        <w:r w:rsidR="00E12866" w:rsidRPr="00AB4AEF">
          <w:rPr>
            <w:rStyle w:val="Hyperlink"/>
            <w:spacing w:val="-1"/>
            <w:sz w:val="24"/>
            <w:szCs w:val="24"/>
            <w:u w:color="0000FF"/>
          </w:rPr>
          <w:t>e</w:t>
        </w:r>
        <w:r w:rsidR="00E12866" w:rsidRPr="00AB4AEF">
          <w:rPr>
            <w:rStyle w:val="Hyperlink"/>
            <w:sz w:val="24"/>
            <w:szCs w:val="24"/>
            <w:u w:color="0000FF"/>
          </w:rPr>
          <w:t>show</w:t>
        </w:r>
        <w:r w:rsidR="00E12866" w:rsidRPr="00AB4AEF">
          <w:rPr>
            <w:rStyle w:val="Hyperlink"/>
            <w:spacing w:val="-1"/>
            <w:sz w:val="24"/>
            <w:szCs w:val="24"/>
            <w:u w:color="0000FF"/>
          </w:rPr>
          <w:t xml:space="preserve"> </w:t>
        </w:r>
        <w:r w:rsidR="00E12866" w:rsidRPr="00AB4AEF">
          <w:rPr>
            <w:rStyle w:val="Hyperlink"/>
            <w:sz w:val="24"/>
            <w:szCs w:val="24"/>
            <w:u w:color="0000FF"/>
          </w:rPr>
          <w:t>p</w:t>
        </w:r>
        <w:r w:rsidR="00E12866" w:rsidRPr="00AB4AEF">
          <w:rPr>
            <w:rStyle w:val="Hyperlink"/>
            <w:spacing w:val="-1"/>
            <w:sz w:val="24"/>
            <w:szCs w:val="24"/>
            <w:u w:color="0000FF"/>
          </w:rPr>
          <w:t>re</w:t>
        </w:r>
        <w:r w:rsidR="00E12866" w:rsidRPr="00AB4AEF">
          <w:rPr>
            <w:rStyle w:val="Hyperlink"/>
            <w:sz w:val="24"/>
            <w:szCs w:val="24"/>
            <w:u w:color="0000FF"/>
          </w:rPr>
          <w:t>s</w:t>
        </w:r>
        <w:r w:rsidR="00E12866" w:rsidRPr="00AB4AEF">
          <w:rPr>
            <w:rStyle w:val="Hyperlink"/>
            <w:spacing w:val="-1"/>
            <w:sz w:val="24"/>
            <w:szCs w:val="24"/>
            <w:u w:color="0000FF"/>
          </w:rPr>
          <w:t>e</w:t>
        </w:r>
        <w:r w:rsidR="00E12866" w:rsidRPr="00AB4AEF">
          <w:rPr>
            <w:rStyle w:val="Hyperlink"/>
            <w:sz w:val="24"/>
            <w:szCs w:val="24"/>
            <w:u w:color="0000FF"/>
          </w:rPr>
          <w:t>nt</w:t>
        </w:r>
        <w:r w:rsidR="00E12866" w:rsidRPr="00AB4AEF">
          <w:rPr>
            <w:rStyle w:val="Hyperlink"/>
            <w:spacing w:val="-1"/>
            <w:sz w:val="24"/>
            <w:szCs w:val="24"/>
            <w:u w:color="0000FF"/>
          </w:rPr>
          <w:t>a</w:t>
        </w:r>
        <w:r w:rsidR="00E12866" w:rsidRPr="00AB4AEF">
          <w:rPr>
            <w:rStyle w:val="Hyperlink"/>
            <w:sz w:val="24"/>
            <w:szCs w:val="24"/>
            <w:u w:color="0000FF"/>
          </w:rPr>
          <w:t>t</w:t>
        </w:r>
        <w:r w:rsidR="00E12866" w:rsidRPr="00AB4AEF">
          <w:rPr>
            <w:rStyle w:val="Hyperlink"/>
            <w:sz w:val="24"/>
            <w:szCs w:val="24"/>
          </w:rPr>
          <w:t>ion</w:t>
        </w:r>
      </w:hyperlink>
    </w:p>
    <w:p w:rsidR="00A736C2" w:rsidRDefault="00E12866" w:rsidP="00BD7ECB">
      <w:pPr>
        <w:numPr>
          <w:ilvl w:val="0"/>
          <w:numId w:val="3"/>
        </w:numPr>
        <w:tabs>
          <w:tab w:val="left" w:pos="820"/>
        </w:tabs>
        <w:spacing w:before="21" w:line="260" w:lineRule="exact"/>
        <w:ind w:right="152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1"/>
          <w:sz w:val="24"/>
          <w:szCs w:val="24"/>
        </w:rPr>
        <w:t xml:space="preserve"> </w:t>
      </w:r>
      <w:r>
        <w:rPr>
          <w:color w:val="0000FF"/>
          <w:spacing w:val="1"/>
          <w:sz w:val="24"/>
          <w:szCs w:val="24"/>
        </w:rPr>
        <w:t>“</w:t>
      </w:r>
      <w:r>
        <w:rPr>
          <w:color w:val="0000FF"/>
          <w:sz w:val="24"/>
          <w:szCs w:val="24"/>
        </w:rPr>
        <w:t>Mo</w:t>
      </w:r>
      <w:r>
        <w:rPr>
          <w:color w:val="0000FF"/>
          <w:spacing w:val="-1"/>
          <w:sz w:val="24"/>
          <w:szCs w:val="24"/>
        </w:rPr>
        <w:t>r</w:t>
      </w:r>
      <w:r>
        <w:rPr>
          <w:color w:val="0000FF"/>
          <w:sz w:val="24"/>
          <w:szCs w:val="24"/>
        </w:rPr>
        <w:t>e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th</w:t>
      </w:r>
      <w:hyperlink r:id="rId39"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 a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oo</w:t>
        </w:r>
        <w:r>
          <w:rPr>
            <w:color w:val="0000FF"/>
            <w:spacing w:val="2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”</w:t>
        </w:r>
        <w:r>
          <w:rPr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00"/>
            <w:sz w:val="24"/>
            <w:szCs w:val="24"/>
            <w:u w:val="single" w:color="0000FF"/>
          </w:rPr>
          <w:t>initi</w:t>
        </w:r>
        <w:r>
          <w:rPr>
            <w:color w:val="000000"/>
            <w:spacing w:val="-1"/>
            <w:sz w:val="24"/>
            <w:szCs w:val="24"/>
            <w:u w:val="single" w:color="0000FF"/>
          </w:rPr>
          <w:t>a</w:t>
        </w:r>
        <w:r>
          <w:rPr>
            <w:color w:val="000000"/>
            <w:sz w:val="24"/>
            <w:szCs w:val="24"/>
            <w:u w:val="single" w:color="0000FF"/>
          </w:rPr>
          <w:t>tive</w:t>
        </w:r>
        <w:r>
          <w:rPr>
            <w:color w:val="000000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color w:val="000000"/>
            <w:sz w:val="24"/>
            <w:szCs w:val="24"/>
            <w:u w:val="single" w:color="0000FF"/>
          </w:rPr>
          <w:t>on</w:t>
        </w:r>
        <w:r>
          <w:rPr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 xml:space="preserve">housing </w:t>
      </w:r>
      <w:hyperlink r:id="rId40">
        <w:r>
          <w:rPr>
            <w:color w:val="000000"/>
            <w:spacing w:val="-1"/>
            <w:sz w:val="24"/>
            <w:szCs w:val="24"/>
            <w:u w:val="single" w:color="0000FF"/>
          </w:rPr>
          <w:t>r</w:t>
        </w:r>
        <w:r>
          <w:rPr>
            <w:color w:val="000000"/>
            <w:sz w:val="24"/>
            <w:szCs w:val="24"/>
            <w:u w:val="single" w:color="0000FF"/>
          </w:rPr>
          <w:t>i</w:t>
        </w:r>
        <w:r>
          <w:rPr>
            <w:color w:val="000000"/>
            <w:spacing w:val="-2"/>
            <w:sz w:val="24"/>
            <w:szCs w:val="24"/>
            <w:u w:val="single" w:color="0000FF"/>
          </w:rPr>
          <w:t>g</w:t>
        </w:r>
        <w:r>
          <w:rPr>
            <w:color w:val="000000"/>
            <w:sz w:val="24"/>
            <w:szCs w:val="24"/>
            <w:u w:val="single" w:color="0000FF"/>
          </w:rPr>
          <w:t>hts</w:t>
        </w:r>
        <w:r>
          <w:rPr>
            <w:color w:val="000000"/>
            <w:spacing w:val="2"/>
            <w:sz w:val="24"/>
            <w:szCs w:val="24"/>
            <w:u w:val="single" w:color="0000FF"/>
          </w:rPr>
          <w:t xml:space="preserve"> </w:t>
        </w:r>
        <w:r>
          <w:rPr>
            <w:i/>
            <w:color w:val="000000"/>
            <w:spacing w:val="-3"/>
            <w:sz w:val="24"/>
            <w:szCs w:val="24"/>
            <w:u w:val="single" w:color="0000FF"/>
          </w:rPr>
          <w:t>(</w:t>
        </w:r>
        <w:r>
          <w:rPr>
            <w:i/>
            <w:color w:val="000000"/>
            <w:sz w:val="24"/>
            <w:szCs w:val="24"/>
            <w:u w:val="single" w:color="0000FF"/>
          </w:rPr>
          <w:t>40 min.</w:t>
        </w:r>
        <w:r>
          <w:rPr>
            <w:i/>
            <w:color w:val="000000"/>
            <w:spacing w:val="2"/>
            <w:sz w:val="24"/>
            <w:szCs w:val="24"/>
            <w:u w:val="single" w:color="0000FF"/>
          </w:rPr>
          <w:t xml:space="preserve"> </w:t>
        </w:r>
        <w:r>
          <w:rPr>
            <w:i/>
            <w:color w:val="000000"/>
            <w:spacing w:val="-1"/>
            <w:sz w:val="24"/>
            <w:szCs w:val="24"/>
            <w:u w:val="single" w:color="0000FF"/>
          </w:rPr>
          <w:t>v</w:t>
        </w:r>
        <w:r>
          <w:rPr>
            <w:i/>
            <w:color w:val="000000"/>
            <w:sz w:val="24"/>
            <w:szCs w:val="24"/>
            <w:u w:val="single" w:color="0000FF"/>
          </w:rPr>
          <w:t>id</w:t>
        </w:r>
        <w:r>
          <w:rPr>
            <w:i/>
            <w:color w:val="000000"/>
            <w:spacing w:val="-1"/>
            <w:sz w:val="24"/>
            <w:szCs w:val="24"/>
            <w:u w:val="single" w:color="0000FF"/>
          </w:rPr>
          <w:t>e</w:t>
        </w:r>
        <w:r>
          <w:rPr>
            <w:i/>
            <w:color w:val="000000"/>
            <w:spacing w:val="2"/>
            <w:sz w:val="24"/>
            <w:szCs w:val="24"/>
            <w:u w:val="single" w:color="0000FF"/>
          </w:rPr>
          <w:t>o</w:t>
        </w:r>
        <w:r>
          <w:rPr>
            <w:i/>
            <w:color w:val="000000"/>
            <w:sz w:val="24"/>
            <w:szCs w:val="24"/>
            <w:u w:val="single" w:color="0000FF"/>
          </w:rPr>
          <w:t>)</w:t>
        </w:r>
      </w:hyperlink>
    </w:p>
    <w:p w:rsidR="00A736C2" w:rsidRPr="00AB4AEF" w:rsidRDefault="00E12866" w:rsidP="00BD7ECB">
      <w:pPr>
        <w:numPr>
          <w:ilvl w:val="0"/>
          <w:numId w:val="3"/>
        </w:numPr>
        <w:tabs>
          <w:tab w:val="left" w:pos="820"/>
        </w:tabs>
        <w:spacing w:before="32" w:line="260" w:lineRule="exact"/>
        <w:ind w:right="111"/>
        <w:rPr>
          <w:rFonts w:eastAsia="Calibri"/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M</w:t>
      </w:r>
      <w:hyperlink r:id="rId41" w:history="1">
        <w:r w:rsidRPr="00AB4AEF">
          <w:rPr>
            <w:rStyle w:val="Hyperlink"/>
            <w:sz w:val="24"/>
            <w:szCs w:val="24"/>
          </w:rPr>
          <w:t xml:space="preserve">: </w:t>
        </w:r>
        <w:r w:rsidRPr="00AB4AEF">
          <w:rPr>
            <w:rStyle w:val="Hyperlink"/>
            <w:sz w:val="24"/>
            <w:szCs w:val="24"/>
          </w:rPr>
          <w:t>K</w:t>
        </w:r>
        <w:r w:rsidRPr="00AB4AEF">
          <w:rPr>
            <w:rStyle w:val="Hyperlink"/>
            <w:spacing w:val="-1"/>
            <w:sz w:val="24"/>
            <w:szCs w:val="24"/>
          </w:rPr>
          <w:t>e</w:t>
        </w:r>
        <w:r w:rsidRPr="00AB4AEF">
          <w:rPr>
            <w:rStyle w:val="Hyperlink"/>
            <w:sz w:val="24"/>
            <w:szCs w:val="24"/>
          </w:rPr>
          <w:t>l</w:t>
        </w:r>
        <w:r w:rsidRPr="00AB4AEF">
          <w:rPr>
            <w:rStyle w:val="Hyperlink"/>
            <w:spacing w:val="5"/>
            <w:sz w:val="24"/>
            <w:szCs w:val="24"/>
          </w:rPr>
          <w:t>l</w:t>
        </w:r>
        <w:r w:rsidRPr="00AB4AEF">
          <w:rPr>
            <w:rStyle w:val="Hyperlink"/>
            <w:sz w:val="24"/>
            <w:szCs w:val="24"/>
          </w:rPr>
          <w:t>y</w:t>
        </w:r>
        <w:r w:rsidRPr="00AB4AEF">
          <w:rPr>
            <w:rStyle w:val="Hyperlink"/>
            <w:spacing w:val="-5"/>
            <w:sz w:val="24"/>
            <w:szCs w:val="24"/>
          </w:rPr>
          <w:t xml:space="preserve"> </w:t>
        </w:r>
        <w:r w:rsidRPr="00AB4AEF">
          <w:rPr>
            <w:rStyle w:val="Hyperlink"/>
            <w:sz w:val="24"/>
            <w:szCs w:val="24"/>
          </w:rPr>
          <w:t>An</w:t>
        </w:r>
        <w:r w:rsidRPr="00AB4AEF">
          <w:rPr>
            <w:rStyle w:val="Hyperlink"/>
            <w:spacing w:val="2"/>
            <w:sz w:val="24"/>
            <w:szCs w:val="24"/>
          </w:rPr>
          <w:t>d</w:t>
        </w:r>
        <w:r w:rsidRPr="00AB4AEF">
          <w:rPr>
            <w:rStyle w:val="Hyperlink"/>
            <w:spacing w:val="-1"/>
            <w:sz w:val="24"/>
            <w:szCs w:val="24"/>
          </w:rPr>
          <w:t>er</w:t>
        </w:r>
        <w:r w:rsidRPr="00AB4AEF">
          <w:rPr>
            <w:rStyle w:val="Hyperlink"/>
            <w:sz w:val="24"/>
            <w:szCs w:val="24"/>
          </w:rPr>
          <w:t>son –</w:t>
        </w:r>
        <w:r w:rsidRPr="00AB4AEF">
          <w:rPr>
            <w:rStyle w:val="Hyperlink"/>
            <w:spacing w:val="2"/>
            <w:sz w:val="24"/>
            <w:szCs w:val="24"/>
          </w:rPr>
          <w:t xml:space="preserve"> </w:t>
        </w:r>
        <w:r w:rsidRPr="00AB4AEF">
          <w:rPr>
            <w:rStyle w:val="Hyperlink"/>
            <w:spacing w:val="-1"/>
            <w:sz w:val="24"/>
            <w:szCs w:val="24"/>
          </w:rPr>
          <w:t>“</w:t>
        </w:r>
        <w:r w:rsidRPr="00AB4AEF">
          <w:rPr>
            <w:rStyle w:val="Hyperlink"/>
            <w:spacing w:val="3"/>
            <w:sz w:val="24"/>
            <w:szCs w:val="24"/>
          </w:rPr>
          <w:t>M</w:t>
        </w:r>
        <w:r w:rsidRPr="00AB4AEF">
          <w:rPr>
            <w:rStyle w:val="Hyperlink"/>
            <w:sz w:val="24"/>
            <w:szCs w:val="24"/>
          </w:rPr>
          <w:t>y</w:t>
        </w:r>
        <w:r w:rsidRPr="00AB4AEF">
          <w:rPr>
            <w:rStyle w:val="Hyperlink"/>
            <w:spacing w:val="-2"/>
            <w:sz w:val="24"/>
            <w:szCs w:val="24"/>
          </w:rPr>
          <w:t xml:space="preserve"> B</w:t>
        </w:r>
        <w:r w:rsidRPr="00AB4AEF">
          <w:rPr>
            <w:rStyle w:val="Hyperlink"/>
            <w:spacing w:val="-1"/>
            <w:sz w:val="24"/>
            <w:szCs w:val="24"/>
          </w:rPr>
          <w:t>r</w:t>
        </w:r>
        <w:r w:rsidRPr="00AB4AEF">
          <w:rPr>
            <w:rStyle w:val="Hyperlink"/>
            <w:sz w:val="24"/>
            <w:szCs w:val="24"/>
          </w:rPr>
          <w:t>ook</w:t>
        </w:r>
        <w:r w:rsidRPr="00AB4AEF">
          <w:rPr>
            <w:rStyle w:val="Hyperlink"/>
            <w:spacing w:val="5"/>
            <w:sz w:val="24"/>
            <w:szCs w:val="24"/>
          </w:rPr>
          <w:t>l</w:t>
        </w:r>
        <w:r w:rsidRPr="00AB4AEF">
          <w:rPr>
            <w:rStyle w:val="Hyperlink"/>
            <w:spacing w:val="-5"/>
            <w:sz w:val="24"/>
            <w:szCs w:val="24"/>
          </w:rPr>
          <w:t>y</w:t>
        </w:r>
        <w:r w:rsidRPr="00AB4AEF">
          <w:rPr>
            <w:rStyle w:val="Hyperlink"/>
            <w:spacing w:val="2"/>
            <w:sz w:val="24"/>
            <w:szCs w:val="24"/>
          </w:rPr>
          <w:t>n</w:t>
        </w:r>
        <w:r w:rsidR="00AB4AEF">
          <w:rPr>
            <w:rStyle w:val="Hyperlink"/>
            <w:spacing w:val="2"/>
            <w:sz w:val="24"/>
            <w:szCs w:val="24"/>
          </w:rPr>
          <w:t>,</w:t>
        </w:r>
        <w:r w:rsidRPr="00AB4AEF">
          <w:rPr>
            <w:rStyle w:val="Hyperlink"/>
            <w:spacing w:val="-1"/>
            <w:sz w:val="24"/>
            <w:szCs w:val="24"/>
          </w:rPr>
          <w:t>”</w:t>
        </w:r>
      </w:hyperlink>
      <w:r w:rsidR="00AB4AEF">
        <w:rPr>
          <w:sz w:val="24"/>
          <w:szCs w:val="24"/>
        </w:rPr>
        <w:t xml:space="preserve"> </w:t>
      </w:r>
      <w:r w:rsidRPr="00AB4AEF">
        <w:rPr>
          <w:rFonts w:eastAsia="Calibri"/>
          <w:color w:val="000000"/>
          <w:sz w:val="24"/>
          <w:szCs w:val="24"/>
        </w:rPr>
        <w:t xml:space="preserve">a </w:t>
      </w:r>
      <w:r w:rsidRPr="00AB4AEF">
        <w:rPr>
          <w:rFonts w:eastAsia="Calibri"/>
          <w:color w:val="000000"/>
          <w:spacing w:val="-1"/>
          <w:sz w:val="24"/>
          <w:szCs w:val="24"/>
        </w:rPr>
        <w:t>p</w:t>
      </w:r>
      <w:r w:rsidRPr="00AB4AEF">
        <w:rPr>
          <w:rFonts w:eastAsia="Calibri"/>
          <w:color w:val="000000"/>
          <w:spacing w:val="1"/>
          <w:sz w:val="24"/>
          <w:szCs w:val="24"/>
        </w:rPr>
        <w:t>e</w:t>
      </w:r>
      <w:r w:rsidRPr="00AB4AEF">
        <w:rPr>
          <w:rFonts w:eastAsia="Calibri"/>
          <w:color w:val="000000"/>
          <w:sz w:val="24"/>
          <w:szCs w:val="24"/>
        </w:rPr>
        <w:t>rs</w:t>
      </w:r>
      <w:r w:rsidRPr="00AB4AEF">
        <w:rPr>
          <w:rFonts w:eastAsia="Calibri"/>
          <w:color w:val="000000"/>
          <w:spacing w:val="-1"/>
          <w:sz w:val="24"/>
          <w:szCs w:val="24"/>
        </w:rPr>
        <w:t>p</w:t>
      </w:r>
      <w:r w:rsidRPr="00AB4AEF">
        <w:rPr>
          <w:rFonts w:eastAsia="Calibri"/>
          <w:color w:val="000000"/>
          <w:spacing w:val="1"/>
          <w:sz w:val="24"/>
          <w:szCs w:val="24"/>
        </w:rPr>
        <w:t>e</w:t>
      </w:r>
      <w:r w:rsidRPr="00AB4AEF">
        <w:rPr>
          <w:rFonts w:eastAsia="Calibri"/>
          <w:color w:val="000000"/>
          <w:spacing w:val="-2"/>
          <w:sz w:val="24"/>
          <w:szCs w:val="24"/>
        </w:rPr>
        <w:t>c</w:t>
      </w:r>
      <w:r w:rsidRPr="00AB4AEF">
        <w:rPr>
          <w:rFonts w:eastAsia="Calibri"/>
          <w:color w:val="000000"/>
          <w:sz w:val="24"/>
          <w:szCs w:val="24"/>
        </w:rPr>
        <w:t>ti</w:t>
      </w:r>
      <w:r w:rsidRPr="00AB4AEF">
        <w:rPr>
          <w:rFonts w:eastAsia="Calibri"/>
          <w:color w:val="000000"/>
          <w:spacing w:val="1"/>
          <w:sz w:val="24"/>
          <w:szCs w:val="24"/>
        </w:rPr>
        <w:t>v</w:t>
      </w:r>
      <w:r w:rsidRPr="00AB4AEF">
        <w:rPr>
          <w:rFonts w:eastAsia="Calibri"/>
          <w:color w:val="000000"/>
          <w:sz w:val="24"/>
          <w:szCs w:val="24"/>
        </w:rPr>
        <w:t>e</w:t>
      </w:r>
      <w:r w:rsidRPr="00AB4AEF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AB4AEF">
        <w:rPr>
          <w:rFonts w:eastAsia="Calibri"/>
          <w:color w:val="000000"/>
          <w:spacing w:val="1"/>
          <w:sz w:val="24"/>
          <w:szCs w:val="24"/>
        </w:rPr>
        <w:t>o</w:t>
      </w:r>
      <w:r w:rsidRPr="00AB4AEF">
        <w:rPr>
          <w:rFonts w:eastAsia="Calibri"/>
          <w:color w:val="000000"/>
          <w:sz w:val="24"/>
          <w:szCs w:val="24"/>
        </w:rPr>
        <w:t>n ‘</w:t>
      </w:r>
      <w:r w:rsidRPr="00AB4AEF">
        <w:rPr>
          <w:rFonts w:eastAsia="Calibri"/>
          <w:color w:val="000000"/>
          <w:spacing w:val="-3"/>
          <w:sz w:val="24"/>
          <w:szCs w:val="24"/>
        </w:rPr>
        <w:t>g</w:t>
      </w:r>
      <w:r w:rsidRPr="00AB4AEF">
        <w:rPr>
          <w:rFonts w:eastAsia="Calibri"/>
          <w:color w:val="000000"/>
          <w:spacing w:val="1"/>
          <w:sz w:val="24"/>
          <w:szCs w:val="24"/>
        </w:rPr>
        <w:t>e</w:t>
      </w:r>
      <w:r w:rsidRPr="00AB4AEF">
        <w:rPr>
          <w:rFonts w:eastAsia="Calibri"/>
          <w:color w:val="000000"/>
          <w:spacing w:val="-1"/>
          <w:sz w:val="24"/>
          <w:szCs w:val="24"/>
        </w:rPr>
        <w:t>n</w:t>
      </w:r>
      <w:r w:rsidRPr="00AB4AEF">
        <w:rPr>
          <w:rFonts w:eastAsia="Calibri"/>
          <w:color w:val="000000"/>
          <w:sz w:val="24"/>
          <w:szCs w:val="24"/>
        </w:rPr>
        <w:t>trific</w:t>
      </w:r>
      <w:r w:rsidRPr="00AB4AEF">
        <w:rPr>
          <w:rFonts w:eastAsia="Calibri"/>
          <w:color w:val="000000"/>
          <w:sz w:val="24"/>
          <w:szCs w:val="24"/>
        </w:rPr>
        <w:t>at</w:t>
      </w:r>
      <w:r w:rsidRPr="00AB4AEF">
        <w:rPr>
          <w:rFonts w:eastAsia="Calibri"/>
          <w:color w:val="000000"/>
          <w:spacing w:val="-3"/>
          <w:sz w:val="24"/>
          <w:szCs w:val="24"/>
        </w:rPr>
        <w:t>i</w:t>
      </w:r>
      <w:r w:rsidRPr="00AB4AEF">
        <w:rPr>
          <w:rFonts w:eastAsia="Calibri"/>
          <w:color w:val="000000"/>
          <w:spacing w:val="1"/>
          <w:sz w:val="24"/>
          <w:szCs w:val="24"/>
        </w:rPr>
        <w:t>o</w:t>
      </w:r>
      <w:r w:rsidRPr="00AB4AEF">
        <w:rPr>
          <w:rFonts w:eastAsia="Calibri"/>
          <w:color w:val="000000"/>
          <w:spacing w:val="-1"/>
          <w:sz w:val="24"/>
          <w:szCs w:val="24"/>
        </w:rPr>
        <w:t>n</w:t>
      </w:r>
      <w:r w:rsidRPr="00AB4AEF">
        <w:rPr>
          <w:rFonts w:eastAsia="Calibri"/>
          <w:color w:val="000000"/>
          <w:sz w:val="24"/>
          <w:szCs w:val="24"/>
        </w:rPr>
        <w:t>’</w:t>
      </w:r>
      <w:r w:rsidRPr="00AB4AEF">
        <w:rPr>
          <w:rFonts w:eastAsia="Calibri"/>
          <w:color w:val="000000"/>
          <w:spacing w:val="1"/>
          <w:sz w:val="24"/>
          <w:szCs w:val="24"/>
        </w:rPr>
        <w:t xml:space="preserve"> </w:t>
      </w:r>
      <w:r w:rsidRPr="00AB4AEF">
        <w:rPr>
          <w:rFonts w:eastAsia="Calibri"/>
          <w:color w:val="000000"/>
          <w:sz w:val="24"/>
          <w:szCs w:val="24"/>
        </w:rPr>
        <w:t>f</w:t>
      </w:r>
      <w:r w:rsidRPr="00AB4AEF">
        <w:rPr>
          <w:rFonts w:eastAsia="Calibri"/>
          <w:color w:val="000000"/>
          <w:spacing w:val="-3"/>
          <w:sz w:val="24"/>
          <w:szCs w:val="24"/>
        </w:rPr>
        <w:t>r</w:t>
      </w:r>
      <w:r w:rsidRPr="00AB4AEF">
        <w:rPr>
          <w:rFonts w:eastAsia="Calibri"/>
          <w:color w:val="000000"/>
          <w:spacing w:val="-1"/>
          <w:sz w:val="24"/>
          <w:szCs w:val="24"/>
        </w:rPr>
        <w:t>o</w:t>
      </w:r>
      <w:r w:rsidRPr="00AB4AEF">
        <w:rPr>
          <w:rFonts w:eastAsia="Calibri"/>
          <w:color w:val="000000"/>
          <w:sz w:val="24"/>
          <w:szCs w:val="24"/>
        </w:rPr>
        <w:t>m</w:t>
      </w:r>
      <w:r w:rsidRPr="00AB4AEF">
        <w:rPr>
          <w:rFonts w:eastAsia="Calibri"/>
          <w:color w:val="000000"/>
          <w:spacing w:val="2"/>
          <w:sz w:val="24"/>
          <w:szCs w:val="24"/>
        </w:rPr>
        <w:t xml:space="preserve"> </w:t>
      </w:r>
      <w:r w:rsidRPr="00AB4AEF">
        <w:rPr>
          <w:rFonts w:eastAsia="Calibri"/>
          <w:color w:val="000000"/>
          <w:sz w:val="24"/>
          <w:szCs w:val="24"/>
        </w:rPr>
        <w:t>t</w:t>
      </w:r>
      <w:r w:rsidRPr="00AB4AEF">
        <w:rPr>
          <w:rFonts w:eastAsia="Calibri"/>
          <w:color w:val="000000"/>
          <w:spacing w:val="-3"/>
          <w:sz w:val="24"/>
          <w:szCs w:val="24"/>
        </w:rPr>
        <w:t>h</w:t>
      </w:r>
      <w:r w:rsidRPr="00AB4AEF">
        <w:rPr>
          <w:rFonts w:eastAsia="Calibri"/>
          <w:color w:val="000000"/>
          <w:sz w:val="24"/>
          <w:szCs w:val="24"/>
        </w:rPr>
        <w:t>e</w:t>
      </w:r>
      <w:r w:rsidRPr="00AB4AEF">
        <w:rPr>
          <w:rFonts w:eastAsia="Calibri"/>
          <w:color w:val="000000"/>
          <w:spacing w:val="1"/>
          <w:sz w:val="24"/>
          <w:szCs w:val="24"/>
        </w:rPr>
        <w:t xml:space="preserve"> v</w:t>
      </w:r>
      <w:r w:rsidRPr="00AB4AEF">
        <w:rPr>
          <w:rFonts w:eastAsia="Calibri"/>
          <w:color w:val="000000"/>
          <w:spacing w:val="-3"/>
          <w:sz w:val="24"/>
          <w:szCs w:val="24"/>
        </w:rPr>
        <w:t>i</w:t>
      </w:r>
      <w:r w:rsidRPr="00AB4AEF">
        <w:rPr>
          <w:rFonts w:eastAsia="Calibri"/>
          <w:color w:val="000000"/>
          <w:spacing w:val="1"/>
          <w:sz w:val="24"/>
          <w:szCs w:val="24"/>
        </w:rPr>
        <w:t>e</w:t>
      </w:r>
      <w:r w:rsidRPr="00AB4AEF">
        <w:rPr>
          <w:rFonts w:eastAsia="Calibri"/>
          <w:color w:val="000000"/>
          <w:sz w:val="24"/>
          <w:szCs w:val="24"/>
        </w:rPr>
        <w:t>w</w:t>
      </w:r>
      <w:r w:rsidRPr="00AB4AEF">
        <w:rPr>
          <w:rFonts w:eastAsia="Calibri"/>
          <w:color w:val="000000"/>
          <w:spacing w:val="-3"/>
          <w:sz w:val="24"/>
          <w:szCs w:val="24"/>
        </w:rPr>
        <w:t>p</w:t>
      </w:r>
      <w:r w:rsidRPr="00AB4AEF">
        <w:rPr>
          <w:rFonts w:eastAsia="Calibri"/>
          <w:color w:val="000000"/>
          <w:spacing w:val="1"/>
          <w:sz w:val="24"/>
          <w:szCs w:val="24"/>
        </w:rPr>
        <w:t>o</w:t>
      </w:r>
      <w:r w:rsidRPr="00AB4AEF">
        <w:rPr>
          <w:rFonts w:eastAsia="Calibri"/>
          <w:color w:val="000000"/>
          <w:sz w:val="24"/>
          <w:szCs w:val="24"/>
        </w:rPr>
        <w:t>i</w:t>
      </w:r>
      <w:r w:rsidRPr="00AB4AEF">
        <w:rPr>
          <w:rFonts w:eastAsia="Calibri"/>
          <w:color w:val="000000"/>
          <w:spacing w:val="-1"/>
          <w:sz w:val="24"/>
          <w:szCs w:val="24"/>
        </w:rPr>
        <w:t>n</w:t>
      </w:r>
      <w:r w:rsidRPr="00AB4AEF">
        <w:rPr>
          <w:rFonts w:eastAsia="Calibri"/>
          <w:color w:val="000000"/>
          <w:sz w:val="24"/>
          <w:szCs w:val="24"/>
        </w:rPr>
        <w:t xml:space="preserve">t </w:t>
      </w:r>
      <w:r w:rsidRPr="00AB4AEF">
        <w:rPr>
          <w:rFonts w:eastAsia="Calibri"/>
          <w:color w:val="000000"/>
          <w:spacing w:val="1"/>
          <w:sz w:val="24"/>
          <w:szCs w:val="24"/>
        </w:rPr>
        <w:t>o</w:t>
      </w:r>
      <w:r w:rsidRPr="00AB4AEF">
        <w:rPr>
          <w:rFonts w:eastAsia="Calibri"/>
          <w:color w:val="000000"/>
          <w:sz w:val="24"/>
          <w:szCs w:val="24"/>
        </w:rPr>
        <w:t xml:space="preserve">f </w:t>
      </w:r>
      <w:r w:rsidRPr="00AB4AEF">
        <w:rPr>
          <w:rFonts w:eastAsia="Calibri"/>
          <w:color w:val="000000"/>
          <w:spacing w:val="-1"/>
          <w:sz w:val="24"/>
          <w:szCs w:val="24"/>
        </w:rPr>
        <w:t>d</w:t>
      </w:r>
      <w:r w:rsidRPr="00AB4AEF">
        <w:rPr>
          <w:rFonts w:eastAsia="Calibri"/>
          <w:color w:val="000000"/>
          <w:sz w:val="24"/>
          <w:szCs w:val="24"/>
        </w:rPr>
        <w:t>is</w:t>
      </w:r>
      <w:r w:rsidRPr="00AB4AEF">
        <w:rPr>
          <w:rFonts w:eastAsia="Calibri"/>
          <w:color w:val="000000"/>
          <w:spacing w:val="-1"/>
          <w:sz w:val="24"/>
          <w:szCs w:val="24"/>
        </w:rPr>
        <w:t>p</w:t>
      </w:r>
      <w:r w:rsidRPr="00AB4AEF">
        <w:rPr>
          <w:rFonts w:eastAsia="Calibri"/>
          <w:color w:val="000000"/>
          <w:sz w:val="24"/>
          <w:szCs w:val="24"/>
        </w:rPr>
        <w:t>lac</w:t>
      </w:r>
      <w:r w:rsidRPr="00AB4AEF">
        <w:rPr>
          <w:rFonts w:eastAsia="Calibri"/>
          <w:color w:val="000000"/>
          <w:spacing w:val="1"/>
          <w:sz w:val="24"/>
          <w:szCs w:val="24"/>
        </w:rPr>
        <w:t>e</w:t>
      </w:r>
      <w:r w:rsidRPr="00AB4AEF">
        <w:rPr>
          <w:rFonts w:eastAsia="Calibri"/>
          <w:color w:val="000000"/>
          <w:sz w:val="24"/>
          <w:szCs w:val="24"/>
        </w:rPr>
        <w:t>d</w:t>
      </w:r>
      <w:r w:rsidRPr="00AB4AEF">
        <w:rPr>
          <w:rFonts w:eastAsia="Calibri"/>
          <w:color w:val="000000"/>
          <w:spacing w:val="-3"/>
          <w:sz w:val="24"/>
          <w:szCs w:val="24"/>
        </w:rPr>
        <w:t xml:space="preserve"> </w:t>
      </w:r>
      <w:r w:rsidRPr="00AB4AEF">
        <w:rPr>
          <w:rFonts w:eastAsia="Calibri"/>
          <w:color w:val="000000"/>
          <w:sz w:val="24"/>
          <w:szCs w:val="24"/>
        </w:rPr>
        <w:t>r</w:t>
      </w:r>
      <w:r w:rsidRPr="00AB4AEF">
        <w:rPr>
          <w:rFonts w:eastAsia="Calibri"/>
          <w:color w:val="000000"/>
          <w:spacing w:val="1"/>
          <w:sz w:val="24"/>
          <w:szCs w:val="24"/>
        </w:rPr>
        <w:t>e</w:t>
      </w:r>
      <w:r w:rsidRPr="00AB4AEF">
        <w:rPr>
          <w:rFonts w:eastAsia="Calibri"/>
          <w:color w:val="000000"/>
          <w:sz w:val="24"/>
          <w:szCs w:val="24"/>
        </w:rPr>
        <w:t>si</w:t>
      </w:r>
      <w:r w:rsidRPr="00AB4AEF">
        <w:rPr>
          <w:rFonts w:eastAsia="Calibri"/>
          <w:color w:val="000000"/>
          <w:spacing w:val="-1"/>
          <w:sz w:val="24"/>
          <w:szCs w:val="24"/>
        </w:rPr>
        <w:t>d</w:t>
      </w:r>
      <w:r w:rsidRPr="00AB4AEF">
        <w:rPr>
          <w:rFonts w:eastAsia="Calibri"/>
          <w:color w:val="000000"/>
          <w:spacing w:val="1"/>
          <w:sz w:val="24"/>
          <w:szCs w:val="24"/>
        </w:rPr>
        <w:t>e</w:t>
      </w:r>
      <w:r w:rsidRPr="00AB4AEF">
        <w:rPr>
          <w:rFonts w:eastAsia="Calibri"/>
          <w:color w:val="000000"/>
          <w:spacing w:val="-1"/>
          <w:sz w:val="24"/>
          <w:szCs w:val="24"/>
        </w:rPr>
        <w:t>n</w:t>
      </w:r>
      <w:r w:rsidRPr="00AB4AEF">
        <w:rPr>
          <w:rFonts w:eastAsia="Calibri"/>
          <w:color w:val="000000"/>
          <w:spacing w:val="-2"/>
          <w:sz w:val="24"/>
          <w:szCs w:val="24"/>
        </w:rPr>
        <w:t>t</w:t>
      </w:r>
      <w:r w:rsidRPr="00AB4AEF">
        <w:rPr>
          <w:rFonts w:eastAsia="Calibri"/>
          <w:color w:val="000000"/>
          <w:sz w:val="24"/>
          <w:szCs w:val="24"/>
        </w:rPr>
        <w:t>s.</w:t>
      </w:r>
    </w:p>
    <w:p w:rsidR="00A736C2" w:rsidRDefault="00A736C2">
      <w:pPr>
        <w:spacing w:before="8" w:line="140" w:lineRule="exact"/>
        <w:rPr>
          <w:sz w:val="15"/>
          <w:szCs w:val="15"/>
        </w:rPr>
      </w:pPr>
      <w:bookmarkStart w:id="0" w:name="_GoBack"/>
      <w:bookmarkEnd w:id="0"/>
    </w:p>
    <w:p w:rsidR="00A736C2" w:rsidRDefault="00A736C2">
      <w:pPr>
        <w:spacing w:line="200" w:lineRule="exact"/>
      </w:pPr>
    </w:p>
    <w:p w:rsidR="00A736C2" w:rsidRDefault="00E1286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s</w:t>
      </w:r>
    </w:p>
    <w:p w:rsidR="00A736C2" w:rsidRPr="00BD7ECB" w:rsidRDefault="00E12866">
      <w:pPr>
        <w:spacing w:before="14"/>
        <w:ind w:left="460"/>
        <w:rPr>
          <w:rStyle w:val="Hyperlink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hton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ll, </w:t>
      </w:r>
      <w:r>
        <w:rPr>
          <w:color w:val="0000FF"/>
          <w:spacing w:val="-2"/>
          <w:sz w:val="24"/>
          <w:szCs w:val="24"/>
        </w:rPr>
        <w:t>"</w:t>
      </w:r>
      <w:r w:rsidR="00BD7ECB">
        <w:rPr>
          <w:color w:val="0000FF"/>
          <w:sz w:val="24"/>
          <w:szCs w:val="24"/>
        </w:rPr>
        <w:fldChar w:fldCharType="begin"/>
      </w:r>
      <w:r w:rsidR="00BD7ECB">
        <w:rPr>
          <w:color w:val="0000FF"/>
          <w:sz w:val="24"/>
          <w:szCs w:val="24"/>
        </w:rPr>
        <w:instrText xml:space="preserve"> HYPERLINK "http://nulj.org/sites/default/files/files/NULJ-ESC-MacNaughton-McGill.pdf" </w:instrText>
      </w:r>
      <w:r w:rsidR="00BD7ECB">
        <w:rPr>
          <w:color w:val="0000FF"/>
          <w:sz w:val="24"/>
          <w:szCs w:val="24"/>
        </w:rPr>
      </w:r>
      <w:r w:rsidR="00BD7ECB">
        <w:rPr>
          <w:color w:val="0000FF"/>
          <w:sz w:val="24"/>
          <w:szCs w:val="24"/>
        </w:rPr>
        <w:fldChar w:fldCharType="separate"/>
      </w:r>
      <w:r w:rsidRPr="00BD7ECB">
        <w:rPr>
          <w:rStyle w:val="Hyperlink"/>
          <w:sz w:val="24"/>
          <w:szCs w:val="24"/>
        </w:rPr>
        <w:t>E</w:t>
      </w:r>
      <w:r w:rsidRPr="00BD7ECB">
        <w:rPr>
          <w:rStyle w:val="Hyperlink"/>
          <w:spacing w:val="-1"/>
          <w:sz w:val="24"/>
          <w:szCs w:val="24"/>
        </w:rPr>
        <w:t>c</w:t>
      </w:r>
      <w:r w:rsidRPr="00BD7ECB">
        <w:rPr>
          <w:rStyle w:val="Hyperlink"/>
          <w:sz w:val="24"/>
          <w:szCs w:val="24"/>
        </w:rPr>
        <w:t>onomic</w:t>
      </w:r>
      <w:r w:rsidRPr="00BD7ECB">
        <w:rPr>
          <w:rStyle w:val="Hyperlink"/>
          <w:spacing w:val="-1"/>
          <w:sz w:val="24"/>
          <w:szCs w:val="24"/>
        </w:rPr>
        <w:t xml:space="preserve"> a</w:t>
      </w:r>
      <w:r w:rsidRPr="00BD7ECB">
        <w:rPr>
          <w:rStyle w:val="Hyperlink"/>
          <w:sz w:val="24"/>
          <w:szCs w:val="24"/>
        </w:rPr>
        <w:t xml:space="preserve">nd </w:t>
      </w:r>
      <w:r w:rsidRPr="00BD7ECB">
        <w:rPr>
          <w:rStyle w:val="Hyperlink"/>
          <w:spacing w:val="1"/>
          <w:sz w:val="24"/>
          <w:szCs w:val="24"/>
        </w:rPr>
        <w:t>S</w:t>
      </w:r>
      <w:r w:rsidRPr="00BD7ECB">
        <w:rPr>
          <w:rStyle w:val="Hyperlink"/>
          <w:sz w:val="24"/>
          <w:szCs w:val="24"/>
        </w:rPr>
        <w:t>o</w:t>
      </w:r>
      <w:r w:rsidRPr="00BD7ECB">
        <w:rPr>
          <w:rStyle w:val="Hyperlink"/>
          <w:spacing w:val="-1"/>
          <w:sz w:val="24"/>
          <w:szCs w:val="24"/>
        </w:rPr>
        <w:t>c</w:t>
      </w:r>
      <w:r w:rsidRPr="00BD7ECB">
        <w:rPr>
          <w:rStyle w:val="Hyperlink"/>
          <w:sz w:val="24"/>
          <w:szCs w:val="24"/>
        </w:rPr>
        <w:t>i</w:t>
      </w:r>
      <w:r w:rsidRPr="00BD7ECB">
        <w:rPr>
          <w:rStyle w:val="Hyperlink"/>
          <w:spacing w:val="-1"/>
          <w:sz w:val="24"/>
          <w:szCs w:val="24"/>
        </w:rPr>
        <w:t>a</w:t>
      </w:r>
      <w:r w:rsidRPr="00BD7ECB">
        <w:rPr>
          <w:rStyle w:val="Hyperlink"/>
          <w:sz w:val="24"/>
          <w:szCs w:val="24"/>
        </w:rPr>
        <w:t>l</w:t>
      </w:r>
      <w:r w:rsidRPr="00BD7ECB">
        <w:rPr>
          <w:rStyle w:val="Hyperlink"/>
          <w:spacing w:val="3"/>
          <w:sz w:val="24"/>
          <w:szCs w:val="24"/>
        </w:rPr>
        <w:t xml:space="preserve"> </w:t>
      </w:r>
      <w:r w:rsidRPr="00BD7ECB">
        <w:rPr>
          <w:rStyle w:val="Hyperlink"/>
          <w:spacing w:val="1"/>
          <w:sz w:val="24"/>
          <w:szCs w:val="24"/>
        </w:rPr>
        <w:t>R</w:t>
      </w:r>
      <w:r w:rsidRPr="00BD7ECB">
        <w:rPr>
          <w:rStyle w:val="Hyperlink"/>
          <w:sz w:val="24"/>
          <w:szCs w:val="24"/>
        </w:rPr>
        <w:t>i</w:t>
      </w:r>
      <w:r w:rsidRPr="00BD7ECB">
        <w:rPr>
          <w:rStyle w:val="Hyperlink"/>
          <w:spacing w:val="-2"/>
          <w:sz w:val="24"/>
          <w:szCs w:val="24"/>
        </w:rPr>
        <w:t>g</w:t>
      </w:r>
      <w:r w:rsidRPr="00BD7ECB">
        <w:rPr>
          <w:rStyle w:val="Hyperlink"/>
          <w:sz w:val="24"/>
          <w:szCs w:val="24"/>
        </w:rPr>
        <w:t>hts:</w:t>
      </w:r>
      <w:r w:rsidRPr="00BD7ECB">
        <w:rPr>
          <w:rStyle w:val="Hyperlink"/>
          <w:spacing w:val="3"/>
          <w:sz w:val="24"/>
          <w:szCs w:val="24"/>
        </w:rPr>
        <w:t xml:space="preserve"> </w:t>
      </w:r>
      <w:r w:rsidRPr="00BD7ECB">
        <w:rPr>
          <w:rStyle w:val="Hyperlink"/>
          <w:spacing w:val="-6"/>
          <w:sz w:val="24"/>
          <w:szCs w:val="24"/>
        </w:rPr>
        <w:t>I</w:t>
      </w:r>
      <w:r w:rsidRPr="00BD7ECB">
        <w:rPr>
          <w:rStyle w:val="Hyperlink"/>
          <w:sz w:val="24"/>
          <w:szCs w:val="24"/>
        </w:rPr>
        <w:t>mpl</w:t>
      </w:r>
      <w:r w:rsidRPr="00BD7ECB">
        <w:rPr>
          <w:rStyle w:val="Hyperlink"/>
          <w:spacing w:val="-1"/>
          <w:sz w:val="24"/>
          <w:szCs w:val="24"/>
        </w:rPr>
        <w:t>e</w:t>
      </w:r>
      <w:r w:rsidRPr="00BD7ECB">
        <w:rPr>
          <w:rStyle w:val="Hyperlink"/>
          <w:sz w:val="24"/>
          <w:szCs w:val="24"/>
        </w:rPr>
        <w:t>m</w:t>
      </w:r>
      <w:r w:rsidRPr="00BD7ECB">
        <w:rPr>
          <w:rStyle w:val="Hyperlink"/>
          <w:spacing w:val="-1"/>
          <w:sz w:val="24"/>
          <w:szCs w:val="24"/>
        </w:rPr>
        <w:t>e</w:t>
      </w:r>
      <w:r w:rsidRPr="00BD7ECB">
        <w:rPr>
          <w:rStyle w:val="Hyperlink"/>
          <w:sz w:val="24"/>
          <w:szCs w:val="24"/>
        </w:rPr>
        <w:t>n</w:t>
      </w:r>
      <w:r w:rsidRPr="00BD7ECB">
        <w:rPr>
          <w:rStyle w:val="Hyperlink"/>
          <w:spacing w:val="3"/>
          <w:sz w:val="24"/>
          <w:szCs w:val="24"/>
        </w:rPr>
        <w:t>t</w:t>
      </w:r>
      <w:r w:rsidRPr="00BD7ECB">
        <w:rPr>
          <w:rStyle w:val="Hyperlink"/>
          <w:spacing w:val="-1"/>
          <w:sz w:val="24"/>
          <w:szCs w:val="24"/>
        </w:rPr>
        <w:t>a</w:t>
      </w:r>
      <w:r w:rsidRPr="00BD7ECB">
        <w:rPr>
          <w:rStyle w:val="Hyperlink"/>
          <w:sz w:val="24"/>
          <w:szCs w:val="24"/>
        </w:rPr>
        <w:t>tion without</w:t>
      </w:r>
    </w:p>
    <w:p w:rsidR="00A736C2" w:rsidRPr="00BD7ECB" w:rsidRDefault="00E12866" w:rsidP="00BD7ECB">
      <w:pPr>
        <w:tabs>
          <w:tab w:val="left" w:pos="820"/>
          <w:tab w:val="left" w:pos="1940"/>
        </w:tabs>
        <w:spacing w:before="1"/>
        <w:ind w:left="820" w:right="179" w:hanging="720"/>
        <w:rPr>
          <w:color w:val="000000"/>
          <w:sz w:val="24"/>
          <w:szCs w:val="24"/>
        </w:rPr>
      </w:pPr>
      <w:r w:rsidRPr="00BD7ECB">
        <w:rPr>
          <w:rStyle w:val="Hyperlink"/>
          <w:w w:val="225"/>
          <w:sz w:val="24"/>
          <w:szCs w:val="24"/>
          <w:u w:val="none" w:color="000000"/>
        </w:rPr>
        <w:t xml:space="preserve"> </w:t>
      </w:r>
      <w:r w:rsidRPr="00BD7ECB">
        <w:rPr>
          <w:rStyle w:val="Hyperlink"/>
          <w:sz w:val="24"/>
          <w:szCs w:val="24"/>
          <w:u w:val="none" w:color="000000"/>
        </w:rPr>
        <w:tab/>
      </w:r>
      <w:proofErr w:type="gramStart"/>
      <w:r w:rsidRPr="00BD7ECB">
        <w:rPr>
          <w:rStyle w:val="Hyperlink"/>
          <w:spacing w:val="1"/>
          <w:sz w:val="24"/>
          <w:szCs w:val="24"/>
          <w:u w:color="000000"/>
        </w:rPr>
        <w:t>R</w:t>
      </w:r>
      <w:r w:rsidRPr="00BD7ECB">
        <w:rPr>
          <w:rStyle w:val="Hyperlink"/>
          <w:spacing w:val="-1"/>
          <w:sz w:val="24"/>
          <w:szCs w:val="24"/>
          <w:u w:color="000000"/>
        </w:rPr>
        <w:t>a</w:t>
      </w:r>
      <w:r w:rsidRPr="00BD7ECB">
        <w:rPr>
          <w:rStyle w:val="Hyperlink"/>
          <w:sz w:val="24"/>
          <w:szCs w:val="24"/>
          <w:u w:color="000000"/>
        </w:rPr>
        <w:t>ti</w:t>
      </w:r>
      <w:r w:rsidRPr="00BD7ECB">
        <w:rPr>
          <w:rStyle w:val="Hyperlink"/>
          <w:spacing w:val="-1"/>
          <w:sz w:val="24"/>
          <w:szCs w:val="24"/>
          <w:u w:color="000000"/>
        </w:rPr>
        <w:t>f</w:t>
      </w:r>
      <w:r w:rsidRPr="00BD7ECB">
        <w:rPr>
          <w:rStyle w:val="Hyperlink"/>
          <w:sz w:val="24"/>
          <w:szCs w:val="24"/>
          <w:u w:color="000000"/>
        </w:rPr>
        <w:t>i</w:t>
      </w:r>
      <w:r w:rsidRPr="00BD7ECB">
        <w:rPr>
          <w:rStyle w:val="Hyperlink"/>
          <w:spacing w:val="-1"/>
          <w:sz w:val="24"/>
          <w:szCs w:val="24"/>
          <w:u w:color="000000"/>
        </w:rPr>
        <w:t>ca</w:t>
      </w:r>
      <w:r w:rsidRPr="00BD7ECB">
        <w:rPr>
          <w:rStyle w:val="Hyperlink"/>
          <w:sz w:val="24"/>
          <w:szCs w:val="24"/>
          <w:u w:color="000000"/>
        </w:rPr>
        <w:t>tion</w:t>
      </w:r>
      <w:r w:rsidR="00BD7ECB">
        <w:rPr>
          <w:color w:val="0000FF"/>
          <w:sz w:val="24"/>
          <w:szCs w:val="24"/>
        </w:rPr>
        <w:fldChar w:fldCharType="end"/>
      </w:r>
      <w:r w:rsidRPr="00BD7ECB">
        <w:rPr>
          <w:color w:val="000000"/>
          <w:sz w:val="24"/>
          <w:szCs w:val="24"/>
          <w:u w:color="000000"/>
        </w:rPr>
        <w:t>,"</w:t>
      </w:r>
      <w:r w:rsidRPr="00BD7ECB">
        <w:rPr>
          <w:color w:val="000000"/>
          <w:spacing w:val="-2"/>
          <w:sz w:val="24"/>
          <w:szCs w:val="24"/>
          <w:u w:color="000000"/>
        </w:rPr>
        <w:t xml:space="preserve"> </w:t>
      </w:r>
      <w:r w:rsidRPr="00BD7ECB">
        <w:rPr>
          <w:color w:val="000000"/>
          <w:spacing w:val="-1"/>
          <w:sz w:val="24"/>
          <w:szCs w:val="24"/>
          <w:u w:color="000000"/>
        </w:rPr>
        <w:t>a</w:t>
      </w:r>
      <w:r w:rsidRPr="00BD7ECB">
        <w:rPr>
          <w:color w:val="000000"/>
          <w:sz w:val="24"/>
          <w:szCs w:val="24"/>
          <w:u w:color="000000"/>
        </w:rPr>
        <w:t>n</w:t>
      </w:r>
      <w:r w:rsidRPr="00BD7ECB">
        <w:rPr>
          <w:color w:val="000000"/>
          <w:spacing w:val="2"/>
          <w:sz w:val="24"/>
          <w:szCs w:val="24"/>
          <w:u w:color="000000"/>
        </w:rPr>
        <w:t xml:space="preserve"> </w:t>
      </w:r>
      <w:r w:rsidRPr="00BD7ECB">
        <w:rPr>
          <w:color w:val="000000"/>
          <w:spacing w:val="-1"/>
          <w:sz w:val="24"/>
          <w:szCs w:val="24"/>
          <w:u w:color="000000"/>
        </w:rPr>
        <w:t>ar</w:t>
      </w:r>
      <w:r w:rsidRPr="00BD7ECB">
        <w:rPr>
          <w:color w:val="000000"/>
          <w:sz w:val="24"/>
          <w:szCs w:val="24"/>
          <w:u w:color="000000"/>
        </w:rPr>
        <w:t>ti</w:t>
      </w:r>
      <w:r w:rsidRPr="00BD7ECB">
        <w:rPr>
          <w:color w:val="000000"/>
          <w:spacing w:val="-1"/>
          <w:sz w:val="24"/>
          <w:szCs w:val="24"/>
          <w:u w:color="000000"/>
        </w:rPr>
        <w:t>c</w:t>
      </w:r>
      <w:r w:rsidRPr="00BD7ECB">
        <w:rPr>
          <w:color w:val="000000"/>
          <w:sz w:val="24"/>
          <w:szCs w:val="24"/>
          <w:u w:color="000000"/>
        </w:rPr>
        <w:t>le</w:t>
      </w:r>
      <w:r w:rsidRPr="00BD7ECB">
        <w:rPr>
          <w:color w:val="000000"/>
          <w:spacing w:val="-1"/>
          <w:sz w:val="24"/>
          <w:szCs w:val="24"/>
          <w:u w:color="000000"/>
        </w:rPr>
        <w:t xml:space="preserve"> </w:t>
      </w:r>
      <w:r w:rsidRPr="00BD7ECB">
        <w:rPr>
          <w:color w:val="000000"/>
          <w:spacing w:val="3"/>
          <w:sz w:val="24"/>
          <w:szCs w:val="24"/>
          <w:u w:color="000000"/>
        </w:rPr>
        <w:t>t</w:t>
      </w:r>
      <w:r w:rsidRPr="00BD7ECB">
        <w:rPr>
          <w:color w:val="000000"/>
          <w:sz w:val="24"/>
          <w:szCs w:val="24"/>
          <w:u w:color="000000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dis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uss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both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mont </w:t>
      </w:r>
      <w:r>
        <w:rPr>
          <w:color w:val="000000"/>
          <w:spacing w:val="-2"/>
          <w:sz w:val="24"/>
          <w:szCs w:val="24"/>
        </w:rPr>
        <w:t>"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lth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 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"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mp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 w:rsidR="00BD7ECB">
        <w:rPr>
          <w:color w:val="000000"/>
          <w:spacing w:val="-1"/>
          <w:sz w:val="24"/>
          <w:szCs w:val="24"/>
        </w:rPr>
        <w:t xml:space="preserve">, Oregon </w:t>
      </w:r>
      <w:hyperlink r:id="rId42" w:history="1">
        <w:r w:rsidR="00BD7ECB" w:rsidRPr="00BD7ECB">
          <w:rPr>
            <w:rStyle w:val="Hyperlink"/>
            <w:spacing w:val="-1"/>
            <w:sz w:val="24"/>
            <w:szCs w:val="24"/>
          </w:rPr>
          <w:t>Human Rights City Project</w:t>
        </w:r>
      </w:hyperlink>
      <w:r w:rsidR="00BD7ECB">
        <w:rPr>
          <w:color w:val="000000"/>
          <w:spacing w:val="-1"/>
          <w:sz w:val="24"/>
          <w:szCs w:val="24"/>
        </w:rPr>
        <w:t>.</w:t>
      </w:r>
      <w:proofErr w:type="gramEnd"/>
      <w:r w:rsidR="00BD7ECB">
        <w:rPr>
          <w:color w:val="000000"/>
          <w:spacing w:val="-1"/>
          <w:sz w:val="24"/>
          <w:szCs w:val="24"/>
        </w:rPr>
        <w:t xml:space="preserve"> </w:t>
      </w:r>
    </w:p>
    <w:p w:rsidR="00A736C2" w:rsidRDefault="00A736C2">
      <w:pPr>
        <w:spacing w:before="16" w:line="240" w:lineRule="exact"/>
        <w:rPr>
          <w:sz w:val="24"/>
          <w:szCs w:val="24"/>
        </w:rPr>
      </w:pPr>
    </w:p>
    <w:p w:rsidR="00A736C2" w:rsidRDefault="00E12866">
      <w:pPr>
        <w:tabs>
          <w:tab w:val="left" w:pos="460"/>
        </w:tabs>
        <w:spacing w:before="37" w:line="260" w:lineRule="exact"/>
        <w:ind w:left="460" w:right="39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on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cra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imin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tion in EU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A736C2" w:rsidRDefault="00E12866">
      <w:pPr>
        <w:spacing w:before="1" w:line="220" w:lineRule="exact"/>
        <w:ind w:left="1180" w:right="220"/>
      </w:pPr>
      <w:hyperlink r:id="rId43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.op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cie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un</w:t>
        </w:r>
        <w:r>
          <w:rPr>
            <w:color w:val="0000FF"/>
            <w:spacing w:val="4"/>
            <w:u w:val="single" w:color="0000FF"/>
          </w:rPr>
          <w:t>d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.or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por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/l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pro</w:t>
        </w:r>
        <w:r>
          <w:rPr>
            <w:color w:val="0000FF"/>
            <w:spacing w:val="2"/>
            <w:u w:val="single" w:color="0000FF"/>
          </w:rPr>
          <w:t>j</w:t>
        </w:r>
        <w:r>
          <w:rPr>
            <w:color w:val="0000FF"/>
            <w:u w:val="single" w:color="0000FF"/>
          </w:rPr>
          <w:t>ect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pr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ti</w:t>
        </w:r>
        <w:r>
          <w:rPr>
            <w:color w:val="0000FF"/>
            <w:spacing w:val="1"/>
            <w:u w:val="single" w:color="0000FF"/>
          </w:rPr>
          <w:t>ng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cl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11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44">
        <w:proofErr w:type="spellStart"/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u</w:t>
        </w:r>
        <w:proofErr w:type="spellEnd"/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u w:val="single" w:color="0000FF"/>
          </w:rPr>
          <w:t>ities</w:t>
        </w:r>
      </w:hyperlink>
    </w:p>
    <w:p w:rsidR="00A736C2" w:rsidRDefault="00E12866">
      <w:pPr>
        <w:spacing w:line="220" w:lineRule="exact"/>
        <w:ind w:left="1180" w:right="1299"/>
      </w:pPr>
      <w:hyperlink r:id="rId4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.op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cie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un</w:t>
        </w:r>
        <w:r>
          <w:rPr>
            <w:color w:val="0000FF"/>
            <w:spacing w:val="4"/>
            <w:u w:val="single" w:color="0000FF"/>
          </w:rPr>
          <w:t>d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.or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pro</w:t>
        </w:r>
        <w:r>
          <w:rPr>
            <w:color w:val="0000FF"/>
            <w:spacing w:val="2"/>
            <w:u w:val="single" w:color="0000FF"/>
          </w:rPr>
          <w:t>j</w:t>
        </w:r>
        <w:r>
          <w:rPr>
            <w:color w:val="0000FF"/>
            <w:u w:val="single" w:color="0000FF"/>
          </w:rPr>
          <w:t>ect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rop</w:t>
        </w:r>
        <w:r>
          <w:rPr>
            <w:color w:val="0000FF"/>
            <w:u w:val="single" w:color="0000FF"/>
          </w:rPr>
          <w:t>e/</w:t>
        </w:r>
        <w:r>
          <w:rPr>
            <w:color w:val="0000FF"/>
            <w:spacing w:val="1"/>
            <w:u w:val="single" w:color="0000FF"/>
          </w:rPr>
          <w:t>b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-1"/>
            <w:u w:val="single" w:color="0000FF"/>
          </w:rPr>
          <w:t>kg</w:t>
        </w:r>
        <w:r>
          <w:rPr>
            <w:color w:val="0000FF"/>
            <w:spacing w:val="1"/>
            <w:u w:val="single" w:color="0000FF"/>
          </w:rPr>
          <w:t>rou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</w:hyperlink>
      <w:r>
        <w:rPr>
          <w:color w:val="0000FF"/>
        </w:rPr>
        <w:t xml:space="preserve"> </w:t>
      </w:r>
      <w:hyperlink r:id="rId4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.op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cie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un</w:t>
        </w:r>
        <w:r>
          <w:rPr>
            <w:color w:val="0000FF"/>
            <w:spacing w:val="4"/>
            <w:u w:val="single" w:color="0000FF"/>
          </w:rPr>
          <w:t>d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.or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por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urop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por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11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ci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ies</w:t>
        </w:r>
      </w:hyperlink>
    </w:p>
    <w:p w:rsidR="00A736C2" w:rsidRDefault="00E12866">
      <w:pPr>
        <w:spacing w:line="220" w:lineRule="exact"/>
        <w:ind w:left="1180"/>
      </w:pPr>
      <w:hyperlink r:id="rId4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.op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cie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un</w:t>
        </w:r>
        <w:r>
          <w:rPr>
            <w:color w:val="0000FF"/>
            <w:spacing w:val="4"/>
            <w:u w:val="single" w:color="0000FF"/>
          </w:rPr>
          <w:t>d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.or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ee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u w:val="single" w:color="0000FF"/>
          </w:rPr>
          <w:t>ta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op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pr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j</w:t>
        </w:r>
        <w:r>
          <w:rPr>
            <w:color w:val="0000FF"/>
            <w:u w:val="single" w:color="0000FF"/>
          </w:rPr>
          <w:t>ect</w:t>
        </w:r>
      </w:hyperlink>
    </w:p>
    <w:p w:rsidR="00A736C2" w:rsidRDefault="00E12866">
      <w:pPr>
        <w:ind w:left="1180" w:right="107"/>
      </w:pPr>
      <w:hyperlink r:id="rId4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.op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cie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f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un</w:t>
        </w:r>
        <w:r>
          <w:rPr>
            <w:color w:val="0000FF"/>
            <w:spacing w:val="4"/>
            <w:u w:val="single" w:color="0000FF"/>
          </w:rPr>
          <w:t>d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ns</w:t>
        </w:r>
        <w:r>
          <w:rPr>
            <w:color w:val="0000FF"/>
            <w:spacing w:val="1"/>
            <w:u w:val="single" w:color="0000FF"/>
          </w:rPr>
          <w:t>.or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por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rop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u w:val="single" w:color="0000FF"/>
          </w:rPr>
          <w:t>te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or</w:t>
        </w:r>
        <w:r>
          <w:rPr>
            <w:color w:val="0000FF"/>
            <w:spacing w:val="-1"/>
            <w:u w:val="single" w:color="0000FF"/>
          </w:rPr>
          <w:t>k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u w:val="single" w:color="0000FF"/>
          </w:rPr>
          <w:t>la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mm</w:t>
        </w:r>
        <w:r>
          <w:rPr>
            <w:color w:val="0000FF"/>
            <w:spacing w:val="1"/>
            <w:u w:val="single" w:color="0000FF"/>
          </w:rPr>
          <w:t>un</w:t>
        </w:r>
        <w:r>
          <w:rPr>
            <w:color w:val="0000FF"/>
            <w:u w:val="single" w:color="0000FF"/>
          </w:rPr>
          <w:t>iti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por</w:t>
        </w:r>
        <w:r>
          <w:rPr>
            <w:color w:val="0000FF"/>
            <w:u w:val="single" w:color="0000FF"/>
          </w:rPr>
          <w:t>t-</w:t>
        </w:r>
      </w:hyperlink>
      <w:r>
        <w:rPr>
          <w:color w:val="0000FF"/>
        </w:rPr>
        <w:t xml:space="preserve"> </w:t>
      </w:r>
      <w:hyperlink r:id="rId49"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x</w:t>
        </w:r>
        <w:r>
          <w:rPr>
            <w:color w:val="0000FF"/>
            <w:spacing w:val="-2"/>
            <w:u w:val="single" w:color="0000FF"/>
          </w:rPr>
          <w:t>-</w:t>
        </w:r>
        <w:proofErr w:type="spellStart"/>
        <w:r>
          <w:rPr>
            <w:color w:val="0000FF"/>
            <w:spacing w:val="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u</w:t>
        </w:r>
        <w:proofErr w:type="spellEnd"/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u w:val="single" w:color="0000FF"/>
          </w:rPr>
          <w:t>ities</w:t>
        </w:r>
      </w:hyperlink>
    </w:p>
    <w:sectPr w:rsidR="00A736C2">
      <w:pgSz w:w="12240" w:h="15840"/>
      <w:pgMar w:top="960" w:right="1340" w:bottom="280" w:left="170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66" w:rsidRDefault="00E12866">
      <w:r>
        <w:separator/>
      </w:r>
    </w:p>
  </w:endnote>
  <w:endnote w:type="continuationSeparator" w:id="0">
    <w:p w:rsidR="00E12866" w:rsidRDefault="00E1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66" w:rsidRDefault="00E12866">
      <w:r>
        <w:separator/>
      </w:r>
    </w:p>
  </w:footnote>
  <w:footnote w:type="continuationSeparator" w:id="0">
    <w:p w:rsidR="00E12866" w:rsidRDefault="00E1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C2" w:rsidRDefault="00E1286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pt;margin-top:36.1pt;width:193.7pt;height:13.05pt;z-index:-251659264;mso-position-horizontal-relative:page;mso-position-vertical-relative:page" filled="f" stroked="f">
          <v:textbox inset="0,0,0,0">
            <w:txbxContent>
              <w:p w:rsidR="00A736C2" w:rsidRDefault="00E1286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i/>
                    <w:spacing w:val="1"/>
                    <w:sz w:val="22"/>
                    <w:szCs w:val="22"/>
                  </w:rPr>
                  <w:t>M</w:t>
                </w:r>
                <w:r>
                  <w:rPr>
                    <w:i/>
                    <w:sz w:val="22"/>
                    <w:szCs w:val="22"/>
                  </w:rPr>
                  <w:t>a</w:t>
                </w:r>
                <w:r>
                  <w:rPr>
                    <w:i/>
                    <w:spacing w:val="-2"/>
                    <w:sz w:val="22"/>
                    <w:szCs w:val="22"/>
                  </w:rPr>
                  <w:t>k</w:t>
                </w:r>
                <w:r>
                  <w:rPr>
                    <w:i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sz w:val="22"/>
                    <w:szCs w:val="22"/>
                  </w:rPr>
                  <w:t>ng</w:t>
                </w:r>
                <w:r>
                  <w:rPr>
                    <w:i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1"/>
                    <w:sz w:val="22"/>
                    <w:szCs w:val="22"/>
                  </w:rPr>
                  <w:t>t</w:t>
                </w:r>
                <w:r>
                  <w:rPr>
                    <w:i/>
                    <w:sz w:val="22"/>
                    <w:szCs w:val="22"/>
                  </w:rPr>
                  <w:t>he</w:t>
                </w:r>
                <w:r>
                  <w:rPr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pacing w:val="-1"/>
                    <w:sz w:val="22"/>
                    <w:szCs w:val="22"/>
                  </w:rPr>
                  <w:t>Gl</w:t>
                </w:r>
                <w:r>
                  <w:rPr>
                    <w:i/>
                    <w:sz w:val="22"/>
                    <w:szCs w:val="22"/>
                  </w:rPr>
                  <w:t>obal</w:t>
                </w:r>
                <w:r>
                  <w:rPr>
                    <w:i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Loc</w:t>
                </w:r>
                <w:r>
                  <w:rPr>
                    <w:i/>
                    <w:spacing w:val="-2"/>
                    <w:sz w:val="22"/>
                    <w:szCs w:val="22"/>
                  </w:rPr>
                  <w:t>a</w:t>
                </w:r>
                <w:r>
                  <w:rPr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i/>
                    <w:sz w:val="22"/>
                    <w:szCs w:val="22"/>
                  </w:rPr>
                  <w:t>-</w:t>
                </w:r>
                <w:r>
                  <w:rPr>
                    <w:i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Su</w:t>
                </w:r>
                <w:r>
                  <w:rPr>
                    <w:i/>
                    <w:spacing w:val="-1"/>
                    <w:sz w:val="22"/>
                    <w:szCs w:val="22"/>
                  </w:rPr>
                  <w:t>mm</w:t>
                </w:r>
                <w:r>
                  <w:rPr>
                    <w:i/>
                    <w:sz w:val="22"/>
                    <w:szCs w:val="22"/>
                  </w:rPr>
                  <w:t>ary</w:t>
                </w:r>
                <w:r>
                  <w:rPr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Rep</w:t>
                </w:r>
                <w:r>
                  <w:rPr>
                    <w:i/>
                    <w:spacing w:val="-2"/>
                    <w:sz w:val="22"/>
                    <w:szCs w:val="22"/>
                  </w:rPr>
                  <w:t>o</w:t>
                </w:r>
                <w:r>
                  <w:rPr>
                    <w:i/>
                    <w:sz w:val="22"/>
                    <w:szCs w:val="22"/>
                  </w:rPr>
                  <w:t>rt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45pt;margin-top:36.1pt;width:9.5pt;height:13.05pt;z-index:-251658240;mso-position-horizontal-relative:page;mso-position-vertical-relative:page" filled="f" stroked="f">
          <v:textbox inset="0,0,0,0">
            <w:txbxContent>
              <w:p w:rsidR="00A736C2" w:rsidRDefault="00E1286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92B29">
                  <w:rPr>
                    <w:noProof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DEE"/>
    <w:multiLevelType w:val="multilevel"/>
    <w:tmpl w:val="D20825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E249B0"/>
    <w:multiLevelType w:val="hybridMultilevel"/>
    <w:tmpl w:val="8390CA4A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>
    <w:nsid w:val="468D64D1"/>
    <w:multiLevelType w:val="hybridMultilevel"/>
    <w:tmpl w:val="FEA6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ZkxA/EhvLN00LOT0WgWjlFS8vo=" w:salt="5WAIRVg9QR/lH5bYKSBve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36C2"/>
    <w:rsid w:val="00392B29"/>
    <w:rsid w:val="00593C4E"/>
    <w:rsid w:val="005C3F4A"/>
    <w:rsid w:val="0076643A"/>
    <w:rsid w:val="00A736C2"/>
    <w:rsid w:val="00AB4AEF"/>
    <w:rsid w:val="00BD7ECB"/>
    <w:rsid w:val="00E12866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3F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3F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sri.org/sites/default/files/Baltimore%20Fair%20Dev%20Plan%2006%2022%202015web1.pdf" TargetMode="External"/><Relationship Id="rId18" Type="http://schemas.openxmlformats.org/officeDocument/2006/relationships/hyperlink" Target="http://www.afsc.org/sites/afsc.civicactions.net/files/documents/Just!Us!%20Curriculum_v5.pdf" TargetMode="External"/><Relationship Id="rId26" Type="http://schemas.openxmlformats.org/officeDocument/2006/relationships/hyperlink" Target="http://www.eccar.info/10-point-plan-action" TargetMode="External"/><Relationship Id="rId39" Type="http://schemas.openxmlformats.org/officeDocument/2006/relationships/hyperlink" Target="https://www.youtube.com/watch?v=paK8Yl029p8" TargetMode="External"/><Relationship Id="rId21" Type="http://schemas.openxmlformats.org/officeDocument/2006/relationships/hyperlink" Target="http://www.uclg-cisdp.org/en/right-to-the-city/european-charter" TargetMode="External"/><Relationship Id="rId34" Type="http://schemas.openxmlformats.org/officeDocument/2006/relationships/hyperlink" Target="http://rightsrespectingschools.ca/" TargetMode="External"/><Relationship Id="rId42" Type="http://schemas.openxmlformats.org/officeDocument/2006/relationships/hyperlink" Target="http://www.humanrightscity.com/" TargetMode="External"/><Relationship Id="rId47" Type="http://schemas.openxmlformats.org/officeDocument/2006/relationships/hyperlink" Target="http://www.opensocietyfoundations.org/free-tags/home-europe-project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5evtu6VE0k&amp;feature=youtu.be" TargetMode="External"/><Relationship Id="rId29" Type="http://schemas.openxmlformats.org/officeDocument/2006/relationships/hyperlink" Target="http://pgh-humanrightscity.wikispaces.com/file/view/NESRI%20Human%20rights%20narrative%20June%202015.pdf/555030575/NESRI%20Human%20rights%20narrative%20June%202015.pdf" TargetMode="External"/><Relationship Id="rId11" Type="http://schemas.openxmlformats.org/officeDocument/2006/relationships/hyperlink" Target="http://www.nesri.org/programs/what-is-the-human-right-to-health-and-health-care" TargetMode="External"/><Relationship Id="rId24" Type="http://schemas.openxmlformats.org/officeDocument/2006/relationships/hyperlink" Target="http://www.unesco.org/new/en/social-and-human-sciences/themes/fight-against-discrimination/coalition-of-cities/" TargetMode="External"/><Relationship Id="rId32" Type="http://schemas.openxmlformats.org/officeDocument/2006/relationships/hyperlink" Target="http://www.eugene-or.gov/HRC" TargetMode="External"/><Relationship Id="rId37" Type="http://schemas.openxmlformats.org/officeDocument/2006/relationships/hyperlink" Target="https://youtu.be/paK8Yl029p8" TargetMode="External"/><Relationship Id="rId40" Type="http://schemas.openxmlformats.org/officeDocument/2006/relationships/hyperlink" Target="http://www.nesri.org/sites/default/files/PB%203rdConference.pdf" TargetMode="External"/><Relationship Id="rId45" Type="http://schemas.openxmlformats.org/officeDocument/2006/relationships/hyperlink" Target="http://www.opensocietyfoundations.org/projects/home-europe/backgrou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hcentre.org/welcome" TargetMode="External"/><Relationship Id="rId23" Type="http://schemas.openxmlformats.org/officeDocument/2006/relationships/hyperlink" Target="http://www.uclg-cisdp.org/en/right-to-the-city/world-charter-agenda" TargetMode="External"/><Relationship Id="rId28" Type="http://schemas.openxmlformats.org/officeDocument/2006/relationships/hyperlink" Target="http://www.unesco.org/new/en/social-and-human-sciences/themes/fight-against-discrimination/coalition-of-cities/united-states-of-america/" TargetMode="External"/><Relationship Id="rId36" Type="http://schemas.openxmlformats.org/officeDocument/2006/relationships/hyperlink" Target="http://www.unicef.org.uk/rights-respecting-schools/" TargetMode="External"/><Relationship Id="rId49" Type="http://schemas.openxmlformats.org/officeDocument/2006/relationships/hyperlink" Target="http://www.opensocietyfoundations.org/reports/europes-white-working-class-communities-report-six-eu-cities" TargetMode="External"/><Relationship Id="rId10" Type="http://schemas.openxmlformats.org/officeDocument/2006/relationships/hyperlink" Target="http://www.eccar.info/10-point-plan-action" TargetMode="External"/><Relationship Id="rId19" Type="http://schemas.openxmlformats.org/officeDocument/2006/relationships/hyperlink" Target="http://www.unitedworkers.org/fair_development_recovery_plan" TargetMode="External"/><Relationship Id="rId31" Type="http://schemas.openxmlformats.org/officeDocument/2006/relationships/hyperlink" Target="http://www.nesri.org/programs/what-is-the-human-right-to-health-and-health-care" TargetMode="External"/><Relationship Id="rId44" Type="http://schemas.openxmlformats.org/officeDocument/2006/relationships/hyperlink" Target="http://www.opensocietyfoundations.org/reports/living-together-projects-promoting-inclusion-11-eu-citi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esri.org/programs/the-peoples-budget-campaign-in-vermont" TargetMode="External"/><Relationship Id="rId22" Type="http://schemas.openxmlformats.org/officeDocument/2006/relationships/hyperlink" Target="http://unesco.ca/%7E/media/unesco/sciences%20sociale/ccmard%20toolkit%20web-en.pdf?mw=1382" TargetMode="External"/><Relationship Id="rId27" Type="http://schemas.openxmlformats.org/officeDocument/2006/relationships/hyperlink" Target="http://www.unesco.org/new/en/social-and-human-sciences/themes/fight-against-discrimination/coalition-of-cities/united-states-of-america/" TargetMode="External"/><Relationship Id="rId30" Type="http://schemas.openxmlformats.org/officeDocument/2006/relationships/hyperlink" Target="http://pgh-humanrightscity.wikispaces.com/file/view/NESRI%20Human%20rights%20narrative%20June%202015.pdf/555030575/NESRI%20Human%20rights%20narrative%20June%202015.pdf" TargetMode="External"/><Relationship Id="rId35" Type="http://schemas.openxmlformats.org/officeDocument/2006/relationships/hyperlink" Target="https://www.google.com/url?sa=t&amp;rct=j&amp;q=&amp;esrc=s&amp;source=web&amp;cd=3&amp;ved=0CCsQFjAC&amp;url=https%3A%2F%2Fwww.eugene-or.gov%2FDocumentView.aspx%3FDID%3D1100&amp;ei=Xd6aVbHGCMa-sAXa3Yj4DA&amp;usg=AFQjCNGiBDdpzvdG4IEMPZAr92YkPoN6LQ&amp;bvm=bv.96952980,d.b2w" TargetMode="External"/><Relationship Id="rId43" Type="http://schemas.openxmlformats.org/officeDocument/2006/relationships/hyperlink" Target="http://www.opensocietyfoundations.org/reports/living-together-projects-promoting-inclusion-11-eu-cities" TargetMode="External"/><Relationship Id="rId48" Type="http://schemas.openxmlformats.org/officeDocument/2006/relationships/hyperlink" Target="http://www.opensocietyfoundations.org/reports/europes-white-working-class-communities-report-six-eu-cities" TargetMode="External"/><Relationship Id="rId8" Type="http://schemas.openxmlformats.org/officeDocument/2006/relationships/hyperlink" Target="http://pgh-humanrightscity.wikispaces.com/file/view/Lappalainen%20Keynote%20Pittsburgh%202015.pdf/555029937/Lappalainen%20Keynote%20Pittsburgh%202015.pdf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putpeoplefirstpa.org/" TargetMode="External"/><Relationship Id="rId17" Type="http://schemas.openxmlformats.org/officeDocument/2006/relationships/hyperlink" Target="http://www.cooperationjackson.org/" TargetMode="External"/><Relationship Id="rId25" Type="http://schemas.openxmlformats.org/officeDocument/2006/relationships/hyperlink" Target="http://www.eccar.info/10-point-plan-action" TargetMode="External"/><Relationship Id="rId33" Type="http://schemas.openxmlformats.org/officeDocument/2006/relationships/hyperlink" Target="https://www.eugene-or.gov/index.aspx?NID=512" TargetMode="External"/><Relationship Id="rId38" Type="http://schemas.openxmlformats.org/officeDocument/2006/relationships/hyperlink" Target="http://www.nesri.org/sites/default/files/People%27s_Budget_Campaign.pdf" TargetMode="External"/><Relationship Id="rId46" Type="http://schemas.openxmlformats.org/officeDocument/2006/relationships/hyperlink" Target="http://www.opensocietyfoundations.org/reports/muslims-europe-report-11-eu-cities" TargetMode="External"/><Relationship Id="rId20" Type="http://schemas.openxmlformats.org/officeDocument/2006/relationships/hyperlink" Target="http://www.eccar.info/10-point-plan-action" TargetMode="External"/><Relationship Id="rId41" Type="http://schemas.openxmlformats.org/officeDocument/2006/relationships/hyperlink" Target="https://vimeo.com/266273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4178</Words>
  <Characters>23817</Characters>
  <Application>Microsoft Office Word</Application>
  <DocSecurity>8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Goodhart, Michael E</dc:creator>
  <cp:lastModifiedBy>GOODHART</cp:lastModifiedBy>
  <cp:revision>7</cp:revision>
  <cp:lastPrinted>2015-07-20T17:45:00Z</cp:lastPrinted>
  <dcterms:created xsi:type="dcterms:W3CDTF">2015-07-20T17:22:00Z</dcterms:created>
  <dcterms:modified xsi:type="dcterms:W3CDTF">2015-07-20T17:55:00Z</dcterms:modified>
</cp:coreProperties>
</file>